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0C8B" w:rsidRPr="0021547C" w:rsidRDefault="00D804F3">
      <w:pPr>
        <w:spacing w:line="100" w:lineRule="atLeast"/>
        <w:jc w:val="center"/>
        <w:rPr>
          <w:rFonts w:cs="Tahoma"/>
          <w:b/>
          <w:sz w:val="20"/>
          <w:szCs w:val="20"/>
          <w:lang w:val="id-ID"/>
        </w:rPr>
      </w:pPr>
      <w:r w:rsidRPr="0021547C">
        <w:rPr>
          <w:noProof/>
          <w:lang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9520" cy="1236345"/>
            <wp:effectExtent l="0" t="0" r="0" b="0"/>
            <wp:wrapTopAndBottom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36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C8B" w:rsidRPr="0021547C" w:rsidRDefault="001D14B8">
      <w:pPr>
        <w:spacing w:line="100" w:lineRule="atLeast"/>
        <w:jc w:val="center"/>
        <w:rPr>
          <w:rFonts w:cs="Tahoma"/>
          <w:b/>
          <w:sz w:val="28"/>
          <w:lang w:val="id-ID"/>
        </w:rPr>
      </w:pPr>
      <w:r w:rsidRPr="0021547C">
        <w:rPr>
          <w:rFonts w:cs="Tahoma"/>
          <w:b/>
          <w:sz w:val="28"/>
          <w:lang w:val="id-ID"/>
        </w:rPr>
        <w:t xml:space="preserve">RENCANA PEMBELAJARAN SEMESTER (RPS)  </w:t>
      </w:r>
    </w:p>
    <w:p w:rsidR="002D0C8B" w:rsidRPr="0021547C" w:rsidRDefault="005C2B81">
      <w:pPr>
        <w:spacing w:line="100" w:lineRule="atLeast"/>
        <w:jc w:val="center"/>
        <w:rPr>
          <w:rFonts w:cs="Tahoma"/>
          <w:b/>
          <w:sz w:val="28"/>
          <w:lang w:val="id-ID"/>
        </w:rPr>
      </w:pPr>
      <w:r w:rsidRPr="0021547C">
        <w:rPr>
          <w:rFonts w:cs="Tahoma"/>
          <w:b/>
          <w:sz w:val="28"/>
          <w:lang w:val="id-ID"/>
        </w:rPr>
        <w:t>PROGRAM STUDI AKUNTANSI</w:t>
      </w:r>
      <w:r w:rsidR="001D14B8" w:rsidRPr="0021547C">
        <w:rPr>
          <w:rFonts w:cs="Tahoma"/>
          <w:b/>
          <w:sz w:val="28"/>
          <w:lang w:val="id-ID"/>
        </w:rPr>
        <w:t xml:space="preserve"> JENJANG </w:t>
      </w:r>
      <w:r w:rsidRPr="0021547C">
        <w:rPr>
          <w:rFonts w:cs="Tahoma"/>
          <w:b/>
          <w:sz w:val="28"/>
          <w:lang w:val="id-ID"/>
        </w:rPr>
        <w:t>S1</w:t>
      </w:r>
    </w:p>
    <w:p w:rsidR="002D0C8B" w:rsidRPr="0021547C" w:rsidRDefault="001D14B8">
      <w:pPr>
        <w:spacing w:line="100" w:lineRule="atLeast"/>
        <w:jc w:val="center"/>
        <w:rPr>
          <w:rFonts w:cs="Tahoma"/>
          <w:b/>
          <w:sz w:val="28"/>
          <w:lang w:val="id-ID"/>
        </w:rPr>
      </w:pPr>
      <w:r w:rsidRPr="0021547C">
        <w:rPr>
          <w:rFonts w:cs="Tahoma"/>
          <w:b/>
          <w:sz w:val="28"/>
          <w:lang w:val="id-ID"/>
        </w:rPr>
        <w:t>FAKULTAS</w:t>
      </w:r>
      <w:r w:rsidR="005C2B81" w:rsidRPr="0021547C">
        <w:rPr>
          <w:rFonts w:cs="Tahoma"/>
          <w:b/>
          <w:sz w:val="28"/>
          <w:lang w:val="id-ID"/>
        </w:rPr>
        <w:t xml:space="preserve"> EKONOMI ILMU SOSIAL DAN HUMANIORA</w:t>
      </w:r>
    </w:p>
    <w:p w:rsidR="002D0C8B" w:rsidRPr="0021547C" w:rsidRDefault="001D14B8">
      <w:pPr>
        <w:spacing w:line="100" w:lineRule="atLeast"/>
        <w:jc w:val="center"/>
        <w:rPr>
          <w:rFonts w:cs="Tahoma"/>
          <w:b/>
          <w:sz w:val="28"/>
          <w:lang w:val="id-ID"/>
        </w:rPr>
      </w:pPr>
      <w:r w:rsidRPr="0021547C">
        <w:rPr>
          <w:rFonts w:cs="Tahoma"/>
          <w:b/>
          <w:sz w:val="28"/>
          <w:lang w:val="id-ID"/>
        </w:rPr>
        <w:t>UNIVERSITAS ‘AISYIYAH  YOGYAKARTA</w:t>
      </w:r>
    </w:p>
    <w:p w:rsidR="002D0C8B" w:rsidRPr="0021547C" w:rsidRDefault="002D0C8B">
      <w:pPr>
        <w:spacing w:line="100" w:lineRule="atLeast"/>
        <w:jc w:val="center"/>
        <w:rPr>
          <w:rFonts w:cs="Tahoma"/>
          <w:b/>
          <w:sz w:val="20"/>
          <w:szCs w:val="20"/>
          <w:lang w:val="id-ID"/>
        </w:rPr>
      </w:pPr>
    </w:p>
    <w:p w:rsidR="00B22C5D" w:rsidRPr="0021547C" w:rsidRDefault="00B22C5D">
      <w:pPr>
        <w:spacing w:line="100" w:lineRule="atLeast"/>
        <w:jc w:val="center"/>
        <w:rPr>
          <w:rFonts w:cs="Tahoma"/>
          <w:b/>
          <w:sz w:val="20"/>
          <w:szCs w:val="20"/>
          <w:lang w:val="id-ID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3728"/>
        <w:gridCol w:w="2778"/>
        <w:gridCol w:w="868"/>
        <w:gridCol w:w="7459"/>
      </w:tblGrid>
      <w:tr w:rsidR="00ED28A9" w:rsidRPr="00ED28A9" w:rsidTr="00ED28A9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snapToGrid w:val="0"/>
              <w:rPr>
                <w:rFonts w:ascii="Cambria" w:hAnsi="Cambria" w:cs="Tahoma"/>
                <w:b/>
              </w:rPr>
            </w:pPr>
            <w:r w:rsidRPr="00ED28A9">
              <w:rPr>
                <w:rFonts w:ascii="Cambria" w:hAnsi="Cambria" w:cs="Tahoma"/>
                <w:b/>
              </w:rPr>
              <w:t>MATA KULIAH                   : MATEMATIKA BISNIS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snapToGrid w:val="0"/>
              <w:rPr>
                <w:rFonts w:ascii="Cambria" w:hAnsi="Cambria" w:cs="Tahoma"/>
                <w:b/>
                <w:bCs/>
              </w:rPr>
            </w:pPr>
            <w:r w:rsidRPr="00ED28A9">
              <w:rPr>
                <w:rFonts w:ascii="Cambria" w:hAnsi="Cambria" w:cs="Tahoma"/>
                <w:b/>
              </w:rPr>
              <w:t xml:space="preserve">JENIS MATA KULIAH       : </w:t>
            </w:r>
            <w:r w:rsidRPr="00ED28A9">
              <w:rPr>
                <w:rFonts w:ascii="Cambria" w:hAnsi="Cambria" w:cs="Tahoma"/>
                <w:b/>
                <w:bCs/>
              </w:rPr>
              <w:t>WAJIB</w:t>
            </w:r>
          </w:p>
        </w:tc>
      </w:tr>
      <w:tr w:rsidR="00ED28A9" w:rsidRPr="00ED28A9" w:rsidTr="00ED28A9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snapToGrid w:val="0"/>
              <w:rPr>
                <w:rFonts w:ascii="Cambria" w:hAnsi="Cambria" w:cs="Tahoma"/>
                <w:b/>
              </w:rPr>
            </w:pPr>
            <w:r w:rsidRPr="00ED28A9">
              <w:rPr>
                <w:rFonts w:ascii="Cambria" w:hAnsi="Cambria" w:cs="Tahoma"/>
                <w:b/>
              </w:rPr>
              <w:t>PENEMPATAN                   : SEMESTER I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snapToGrid w:val="0"/>
              <w:rPr>
                <w:rFonts w:ascii="Cambria" w:hAnsi="Cambria" w:cs="Tahoma"/>
                <w:b/>
                <w:bCs/>
              </w:rPr>
            </w:pPr>
            <w:r w:rsidRPr="00ED28A9">
              <w:rPr>
                <w:rFonts w:ascii="Cambria" w:hAnsi="Cambria" w:cs="Tahoma"/>
                <w:b/>
              </w:rPr>
              <w:t xml:space="preserve">KODE MATA KULIAH       : </w:t>
            </w:r>
            <w:r w:rsidRPr="00ED28A9">
              <w:rPr>
                <w:rFonts w:ascii="Cambria" w:hAnsi="Cambria" w:cs="Tahoma"/>
                <w:b/>
                <w:bCs/>
              </w:rPr>
              <w:t>AKT1002</w:t>
            </w:r>
          </w:p>
        </w:tc>
      </w:tr>
      <w:tr w:rsidR="00ED28A9" w:rsidRPr="00ED28A9" w:rsidTr="00ED28A9">
        <w:tc>
          <w:tcPr>
            <w:tcW w:w="1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snapToGrid w:val="0"/>
              <w:rPr>
                <w:rFonts w:ascii="Cambria" w:hAnsi="Cambria" w:cs="Tahoma"/>
                <w:b/>
              </w:rPr>
            </w:pPr>
            <w:r w:rsidRPr="00ED28A9">
              <w:rPr>
                <w:rFonts w:ascii="Cambria" w:hAnsi="Cambria" w:cs="Tahoma"/>
                <w:b/>
              </w:rPr>
              <w:t>BESARAN sks                 : 2 sks (2sks TEORI, 0 sks SEMINAR, 0 sks PRAKTIKUM, 0 sks PRAKTIK)</w:t>
            </w:r>
          </w:p>
        </w:tc>
      </w:tr>
      <w:tr w:rsidR="00ED28A9" w:rsidRPr="00ED28A9" w:rsidTr="00ED28A9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snapToGrid w:val="0"/>
              <w:rPr>
                <w:rFonts w:ascii="Cambria" w:hAnsi="Cambria" w:cs="Tahoma"/>
                <w:b/>
              </w:rPr>
            </w:pPr>
            <w:r w:rsidRPr="00ED28A9">
              <w:rPr>
                <w:rFonts w:ascii="Cambria" w:hAnsi="Cambria" w:cs="Tahoma"/>
                <w:b/>
              </w:rPr>
              <w:t>DESKRIPSI SINGKAT MATA KULIAH</w:t>
            </w:r>
          </w:p>
          <w:p w:rsidR="00ED28A9" w:rsidRPr="00ED28A9" w:rsidRDefault="00ED28A9" w:rsidP="00ED28A9">
            <w:pPr>
              <w:snapToGrid w:val="0"/>
              <w:rPr>
                <w:rFonts w:ascii="Cambria" w:hAnsi="Cambria" w:cs="Tahoma"/>
                <w:b/>
              </w:rPr>
            </w:pPr>
          </w:p>
        </w:tc>
        <w:tc>
          <w:tcPr>
            <w:tcW w:w="1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snapToGrid w:val="0"/>
              <w:rPr>
                <w:rFonts w:ascii="Cambria" w:hAnsi="Cambria"/>
                <w:iCs/>
                <w:color w:val="0000FF"/>
              </w:rPr>
            </w:pPr>
            <w:r w:rsidRPr="00ED28A9">
              <w:rPr>
                <w:rFonts w:ascii="Cambria" w:hAnsi="Cambria"/>
                <w:lang w:val="id-ID"/>
              </w:rPr>
              <w:t>Mata kuliah ini memberikan konsep-konsep dasar matematika tentang fungsi linear dan non linear, grafik linear dan non linear, bunga, diskonto, saham, obligasi dan  penerapannya dalam ekonomi.</w:t>
            </w:r>
          </w:p>
        </w:tc>
      </w:tr>
      <w:tr w:rsidR="00ED28A9" w:rsidRPr="00ED28A9" w:rsidTr="00ED28A9"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snapToGrid w:val="0"/>
              <w:rPr>
                <w:rFonts w:ascii="Cambria" w:hAnsi="Cambria" w:cs="Tahoma"/>
                <w:b/>
              </w:rPr>
            </w:pPr>
            <w:r w:rsidRPr="00ED28A9">
              <w:rPr>
                <w:rFonts w:ascii="Cambria" w:hAnsi="Cambria" w:cs="Tahoma"/>
                <w:b/>
              </w:rPr>
              <w:t>CAPAIAN PEMBELAJARAN SIKAP (CP S)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rPr>
                <w:rFonts w:ascii="Cambria" w:hAnsi="Cambria"/>
              </w:rPr>
            </w:pPr>
            <w:r w:rsidRPr="00ED28A9">
              <w:rPr>
                <w:rFonts w:ascii="Cambria" w:hAnsi="Cambria"/>
              </w:rPr>
              <w:t>S8</w:t>
            </w:r>
          </w:p>
        </w:tc>
        <w:tc>
          <w:tcPr>
            <w:tcW w:w="83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jc w:val="both"/>
              <w:rPr>
                <w:rFonts w:ascii="Cambria" w:hAnsi="Cambria"/>
              </w:rPr>
            </w:pPr>
            <w:r w:rsidRPr="00ED28A9">
              <w:rPr>
                <w:rFonts w:ascii="Cambria" w:hAnsi="Cambria"/>
                <w:color w:val="000000"/>
              </w:rPr>
              <w:t>Menginternalisasi nilai, norma, dan etika akademik</w:t>
            </w:r>
          </w:p>
        </w:tc>
      </w:tr>
      <w:tr w:rsidR="00ED28A9" w:rsidRPr="00ED28A9" w:rsidTr="00ED28A9"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snapToGrid w:val="0"/>
              <w:rPr>
                <w:rFonts w:ascii="Cambria" w:hAnsi="Cambria" w:cs="Tahoma"/>
                <w:b/>
              </w:rPr>
            </w:pPr>
            <w:r w:rsidRPr="00ED28A9">
              <w:rPr>
                <w:rFonts w:ascii="Cambria" w:hAnsi="Cambria" w:cs="Tahoma"/>
                <w:b/>
              </w:rPr>
              <w:t>CAPAIAN PEMBELAJARAN PENGUASAAN PENGETAHUAN (CP PP)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rPr>
                <w:rFonts w:ascii="Cambria" w:hAnsi="Cambria"/>
              </w:rPr>
            </w:pPr>
            <w:r w:rsidRPr="00ED28A9">
              <w:rPr>
                <w:rFonts w:ascii="Cambria" w:hAnsi="Cambria"/>
              </w:rPr>
              <w:t>PP15</w:t>
            </w:r>
          </w:p>
        </w:tc>
        <w:tc>
          <w:tcPr>
            <w:tcW w:w="83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jc w:val="both"/>
              <w:rPr>
                <w:rFonts w:ascii="Cambria" w:hAnsi="Cambria"/>
                <w:color w:val="000000"/>
              </w:rPr>
            </w:pPr>
            <w:r w:rsidRPr="00ED28A9">
              <w:rPr>
                <w:rFonts w:ascii="Cambria" w:hAnsi="Cambria"/>
                <w:color w:val="000000"/>
              </w:rPr>
              <w:t>Menguasai analisa hubungan variabel Ekonomi rumah tangga, nasional, regional dan Global</w:t>
            </w:r>
          </w:p>
        </w:tc>
      </w:tr>
      <w:tr w:rsidR="00ED28A9" w:rsidRPr="00ED28A9" w:rsidTr="00ED28A9"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snapToGrid w:val="0"/>
              <w:rPr>
                <w:rFonts w:ascii="Cambria" w:hAnsi="Cambria" w:cs="Tahoma"/>
                <w:b/>
              </w:rPr>
            </w:pPr>
            <w:r w:rsidRPr="00ED28A9">
              <w:rPr>
                <w:rFonts w:ascii="Cambria" w:hAnsi="Cambria" w:cs="Tahoma"/>
                <w:b/>
              </w:rPr>
              <w:t>CAPAIAN PEMBELAJARAN KETRAMPILAN UMUM (CP KU)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rPr>
                <w:rFonts w:ascii="Cambria" w:hAnsi="Cambria"/>
              </w:rPr>
            </w:pPr>
            <w:r w:rsidRPr="00ED28A9">
              <w:rPr>
                <w:rFonts w:ascii="Cambria" w:hAnsi="Cambria"/>
              </w:rPr>
              <w:t>KU1</w:t>
            </w:r>
          </w:p>
        </w:tc>
        <w:tc>
          <w:tcPr>
            <w:tcW w:w="83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jc w:val="both"/>
              <w:rPr>
                <w:rFonts w:ascii="Cambria" w:hAnsi="Cambria"/>
                <w:color w:val="000000"/>
              </w:rPr>
            </w:pPr>
            <w:r w:rsidRPr="00ED28A9">
              <w:rPr>
                <w:rFonts w:ascii="Cambria" w:hAnsi="Cambria"/>
                <w:color w:val="000000"/>
              </w:rPr>
              <w:t>Menerapkan pemikiran logis, kritis, sistematis, dan inovatif dalam konteks pengembangan atau implementasi ilmu pengetahuan dan teknologi yang memperhatikan dan menerapkan nilai humaniora yang sesuai dengan bidang keahliannya</w:t>
            </w:r>
          </w:p>
        </w:tc>
      </w:tr>
      <w:tr w:rsidR="00ED28A9" w:rsidRPr="00ED28A9" w:rsidTr="00ED28A9"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snapToGrid w:val="0"/>
              <w:rPr>
                <w:rFonts w:ascii="Cambria" w:hAnsi="Cambria" w:cs="Tahoma"/>
                <w:b/>
              </w:rPr>
            </w:pPr>
            <w:r w:rsidRPr="00ED28A9">
              <w:rPr>
                <w:rFonts w:ascii="Cambria" w:hAnsi="Cambria" w:cs="Tahoma"/>
                <w:b/>
              </w:rPr>
              <w:t>CAPAIAN PEMBELAJARAN KETRAMPILAN KHUSUS (CP KK)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83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snapToGrid w:val="0"/>
              <w:rPr>
                <w:rFonts w:ascii="Cambria" w:hAnsi="Cambria"/>
                <w:i/>
                <w:iCs/>
                <w:color w:val="FF0000"/>
              </w:rPr>
            </w:pPr>
          </w:p>
        </w:tc>
      </w:tr>
      <w:tr w:rsidR="00ED28A9" w:rsidRPr="00ED28A9" w:rsidTr="00443C93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A9" w:rsidRPr="00443C93" w:rsidRDefault="00ED28A9" w:rsidP="00ED28A9">
            <w:pPr>
              <w:snapToGrid w:val="0"/>
              <w:rPr>
                <w:rFonts w:ascii="Cambria" w:hAnsi="Cambria" w:cs="Tahoma"/>
                <w:b/>
              </w:rPr>
            </w:pPr>
            <w:r w:rsidRPr="00443C93">
              <w:rPr>
                <w:rFonts w:ascii="Cambria" w:hAnsi="Cambria" w:cs="Tahoma"/>
                <w:b/>
              </w:rPr>
              <w:lastRenderedPageBreak/>
              <w:t>CAPAIAN PEMBELAJARAN MATA KULIAH (CP MK)</w:t>
            </w:r>
          </w:p>
          <w:p w:rsidR="00ED28A9" w:rsidRPr="00443C93" w:rsidRDefault="00ED28A9" w:rsidP="00ED28A9">
            <w:pPr>
              <w:snapToGrid w:val="0"/>
              <w:rPr>
                <w:rFonts w:ascii="Cambria" w:hAnsi="Cambria" w:cs="Tahoma"/>
                <w:b/>
              </w:rPr>
            </w:pPr>
          </w:p>
        </w:tc>
        <w:tc>
          <w:tcPr>
            <w:tcW w:w="1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8A9" w:rsidRPr="00443C93" w:rsidRDefault="00ED28A9" w:rsidP="00ED28A9">
            <w:pPr>
              <w:snapToGrid w:val="0"/>
              <w:rPr>
                <w:rFonts w:ascii="Cambria" w:hAnsi="Cambria"/>
                <w:color w:val="000000"/>
              </w:rPr>
            </w:pPr>
            <w:r w:rsidRPr="00443C93">
              <w:rPr>
                <w:rFonts w:ascii="Cambria" w:hAnsi="Cambria"/>
                <w:color w:val="000000"/>
              </w:rPr>
              <w:t>Menginternalisasi nilai, norma, dan etika akademik</w:t>
            </w:r>
          </w:p>
          <w:p w:rsidR="00ED28A9" w:rsidRPr="00443C93" w:rsidRDefault="00ED28A9" w:rsidP="00ED28A9">
            <w:pPr>
              <w:snapToGrid w:val="0"/>
              <w:rPr>
                <w:rFonts w:ascii="Cambria" w:hAnsi="Cambria"/>
                <w:color w:val="000000"/>
              </w:rPr>
            </w:pPr>
            <w:r w:rsidRPr="00443C93">
              <w:rPr>
                <w:rFonts w:ascii="Cambria" w:hAnsi="Cambria"/>
                <w:color w:val="000000"/>
              </w:rPr>
              <w:t>Menguasai analisa hubungan variabel Ekonomi rumah tangga, nasional, regional dan Global</w:t>
            </w:r>
          </w:p>
          <w:p w:rsidR="00ED28A9" w:rsidRPr="00443C93" w:rsidRDefault="00ED28A9" w:rsidP="00ED28A9">
            <w:pPr>
              <w:snapToGrid w:val="0"/>
              <w:rPr>
                <w:rFonts w:ascii="Cambria" w:hAnsi="Cambria" w:cs="Tahoma"/>
                <w:bCs/>
              </w:rPr>
            </w:pPr>
            <w:r w:rsidRPr="00443C93">
              <w:rPr>
                <w:rFonts w:ascii="Cambria" w:hAnsi="Cambria"/>
                <w:color w:val="000000"/>
              </w:rPr>
              <w:t>Menerapkan pemikiran logis, kritis, sistematis, dan inovatif dalam konteks pengembangan atau implementasi ilmu pengetahuan dan teknologi yang memperhatikan dan menerapkan nilai humaniora yang sesuai dengan bidang keahliannya</w:t>
            </w:r>
          </w:p>
        </w:tc>
      </w:tr>
      <w:tr w:rsidR="00ED28A9" w:rsidRPr="00ED28A9" w:rsidTr="00ED28A9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snapToGrid w:val="0"/>
              <w:rPr>
                <w:rFonts w:ascii="Cambria" w:hAnsi="Cambria" w:cs="Tahoma"/>
                <w:b/>
              </w:rPr>
            </w:pPr>
            <w:r w:rsidRPr="00ED28A9">
              <w:rPr>
                <w:rFonts w:ascii="Cambria" w:hAnsi="Cambria" w:cs="Tahoma"/>
                <w:b/>
              </w:rPr>
              <w:t xml:space="preserve">BAHAN KAJIAN </w:t>
            </w:r>
          </w:p>
        </w:tc>
        <w:tc>
          <w:tcPr>
            <w:tcW w:w="1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pStyle w:val="NoSpacing"/>
              <w:rPr>
                <w:rFonts w:ascii="Cambria" w:eastAsia="Calibri" w:hAnsi="Cambria" w:cs="Arial"/>
                <w:sz w:val="24"/>
                <w:szCs w:val="24"/>
                <w:lang w:val="id-ID"/>
              </w:rPr>
            </w:pPr>
            <w:r w:rsidRPr="00ED28A9">
              <w:rPr>
                <w:rFonts w:ascii="Cambria" w:eastAsia="Calibri" w:hAnsi="Cambria" w:cs="Arial"/>
                <w:sz w:val="24"/>
                <w:szCs w:val="24"/>
                <w:lang w:val="id-ID"/>
              </w:rPr>
              <w:t>Fungsi Linier dan non linier</w:t>
            </w:r>
          </w:p>
          <w:p w:rsidR="00ED28A9" w:rsidRPr="00ED28A9" w:rsidRDefault="00ED28A9" w:rsidP="00ED28A9">
            <w:pPr>
              <w:pStyle w:val="NoSpacing"/>
              <w:rPr>
                <w:rFonts w:ascii="Cambria" w:eastAsia="Calibri" w:hAnsi="Cambria" w:cs="Arial"/>
                <w:sz w:val="24"/>
                <w:szCs w:val="24"/>
                <w:lang w:val="id-ID"/>
              </w:rPr>
            </w:pPr>
            <w:r w:rsidRPr="00ED28A9">
              <w:rPr>
                <w:rFonts w:ascii="Cambria" w:eastAsia="Calibri" w:hAnsi="Cambria" w:cs="Arial"/>
                <w:sz w:val="24"/>
                <w:szCs w:val="24"/>
                <w:lang w:val="id-ID"/>
              </w:rPr>
              <w:t>Penerapan fungsi linier dan non linier dalam ekonomi</w:t>
            </w:r>
          </w:p>
          <w:p w:rsidR="00ED28A9" w:rsidRPr="00ED28A9" w:rsidRDefault="00ED28A9" w:rsidP="00ED28A9">
            <w:pPr>
              <w:pStyle w:val="NoSpacing"/>
              <w:rPr>
                <w:rFonts w:ascii="Cambria" w:eastAsia="Calibri" w:hAnsi="Cambria" w:cs="Arial"/>
                <w:sz w:val="24"/>
                <w:szCs w:val="24"/>
                <w:lang w:val="id-ID"/>
              </w:rPr>
            </w:pPr>
            <w:r w:rsidRPr="00ED28A9">
              <w:rPr>
                <w:rFonts w:ascii="Cambria" w:eastAsia="Calibri" w:hAnsi="Cambria" w:cs="Arial"/>
                <w:sz w:val="24"/>
                <w:szCs w:val="24"/>
                <w:lang w:val="id-ID"/>
              </w:rPr>
              <w:t>Bunga</w:t>
            </w:r>
          </w:p>
          <w:p w:rsidR="00ED28A9" w:rsidRPr="00ED28A9" w:rsidRDefault="00ED28A9" w:rsidP="00ED28A9">
            <w:pPr>
              <w:pStyle w:val="NoSpacing"/>
              <w:rPr>
                <w:rFonts w:ascii="Cambria" w:eastAsia="Calibri" w:hAnsi="Cambria" w:cs="Arial"/>
                <w:sz w:val="24"/>
                <w:szCs w:val="24"/>
                <w:lang w:val="id-ID"/>
              </w:rPr>
            </w:pPr>
            <w:r w:rsidRPr="00ED28A9">
              <w:rPr>
                <w:rFonts w:ascii="Cambria" w:eastAsia="Calibri" w:hAnsi="Cambria" w:cs="Arial"/>
                <w:sz w:val="24"/>
                <w:szCs w:val="24"/>
                <w:lang w:val="id-ID"/>
              </w:rPr>
              <w:t>Diskonto</w:t>
            </w:r>
          </w:p>
          <w:p w:rsidR="00ED28A9" w:rsidRPr="00ED28A9" w:rsidRDefault="00ED28A9" w:rsidP="00ED28A9">
            <w:pPr>
              <w:pStyle w:val="NoSpacing"/>
              <w:rPr>
                <w:rFonts w:ascii="Cambria" w:eastAsia="Calibri" w:hAnsi="Cambria" w:cs="Arial"/>
                <w:sz w:val="24"/>
                <w:szCs w:val="24"/>
                <w:lang w:val="id-ID"/>
              </w:rPr>
            </w:pPr>
            <w:r w:rsidRPr="00ED28A9">
              <w:rPr>
                <w:rFonts w:ascii="Cambria" w:eastAsia="Calibri" w:hAnsi="Cambria" w:cs="Arial"/>
                <w:sz w:val="24"/>
                <w:szCs w:val="24"/>
                <w:lang w:val="id-ID"/>
              </w:rPr>
              <w:t>Anuitas</w:t>
            </w:r>
          </w:p>
          <w:p w:rsidR="00ED28A9" w:rsidRPr="00ED28A9" w:rsidRDefault="00ED28A9" w:rsidP="00ED28A9">
            <w:pPr>
              <w:pStyle w:val="NoSpacing"/>
              <w:rPr>
                <w:rFonts w:ascii="Cambria" w:eastAsia="Calibri" w:hAnsi="Cambria" w:cs="Arial"/>
                <w:sz w:val="24"/>
                <w:szCs w:val="24"/>
                <w:lang w:val="id-ID"/>
              </w:rPr>
            </w:pPr>
            <w:r w:rsidRPr="00ED28A9">
              <w:rPr>
                <w:rFonts w:ascii="Cambria" w:eastAsia="Calibri" w:hAnsi="Cambria" w:cs="Arial"/>
                <w:sz w:val="24"/>
                <w:szCs w:val="24"/>
                <w:lang w:val="id-ID"/>
              </w:rPr>
              <w:t>Saham</w:t>
            </w:r>
          </w:p>
          <w:p w:rsidR="00ED28A9" w:rsidRPr="00ED28A9" w:rsidRDefault="00ED28A9" w:rsidP="00ED28A9">
            <w:pPr>
              <w:pStyle w:val="NoSpacing"/>
              <w:rPr>
                <w:rFonts w:ascii="Cambria" w:eastAsia="Calibri" w:hAnsi="Cambria" w:cs="Arial"/>
                <w:sz w:val="24"/>
                <w:szCs w:val="24"/>
                <w:lang w:val="id-ID"/>
              </w:rPr>
            </w:pPr>
            <w:r w:rsidRPr="00ED28A9">
              <w:rPr>
                <w:rFonts w:ascii="Cambria" w:eastAsia="Calibri" w:hAnsi="Cambria" w:cs="Arial"/>
                <w:sz w:val="24"/>
                <w:szCs w:val="24"/>
                <w:lang w:val="id-ID"/>
              </w:rPr>
              <w:t>Obligasi</w:t>
            </w:r>
          </w:p>
          <w:p w:rsidR="00ED28A9" w:rsidRPr="00ED28A9" w:rsidRDefault="00ED28A9" w:rsidP="00ED28A9">
            <w:pPr>
              <w:snapToGrid w:val="0"/>
              <w:rPr>
                <w:rFonts w:ascii="Cambria" w:hAnsi="Cambria" w:cs="Tahoma"/>
                <w:bCs/>
              </w:rPr>
            </w:pPr>
            <w:r w:rsidRPr="00ED28A9">
              <w:rPr>
                <w:rFonts w:ascii="Cambria" w:eastAsia="Calibri" w:hAnsi="Cambria" w:cs="Arial"/>
                <w:lang w:val="id-ID"/>
              </w:rPr>
              <w:t>Deviden</w:t>
            </w:r>
          </w:p>
        </w:tc>
      </w:tr>
      <w:tr w:rsidR="00ED28A9" w:rsidRPr="00ED28A9" w:rsidTr="00ED28A9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A9" w:rsidRPr="00ED28A9" w:rsidRDefault="00ED28A9" w:rsidP="00ED28A9">
            <w:pPr>
              <w:snapToGrid w:val="0"/>
              <w:rPr>
                <w:rFonts w:ascii="Cambria" w:hAnsi="Cambria" w:cs="Tahoma"/>
                <w:b/>
              </w:rPr>
            </w:pPr>
            <w:r w:rsidRPr="00ED28A9">
              <w:rPr>
                <w:rFonts w:ascii="Cambria" w:hAnsi="Cambria" w:cs="Tahoma"/>
                <w:b/>
              </w:rPr>
              <w:t xml:space="preserve">DAFTAR RUJUKAN </w:t>
            </w:r>
          </w:p>
        </w:tc>
        <w:tc>
          <w:tcPr>
            <w:tcW w:w="1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8A9" w:rsidRPr="00ED28A9" w:rsidRDefault="00ED28A9" w:rsidP="00BB5335">
            <w:pPr>
              <w:numPr>
                <w:ilvl w:val="1"/>
                <w:numId w:val="8"/>
              </w:numPr>
              <w:tabs>
                <w:tab w:val="clear" w:pos="1320"/>
              </w:tabs>
              <w:suppressAutoHyphens w:val="0"/>
              <w:ind w:left="324"/>
              <w:rPr>
                <w:rFonts w:ascii="Cambria" w:hAnsi="Cambria"/>
                <w:lang w:val="id-ID"/>
              </w:rPr>
            </w:pPr>
            <w:r w:rsidRPr="00ED28A9">
              <w:rPr>
                <w:rFonts w:ascii="Cambria" w:hAnsi="Cambria"/>
                <w:lang w:val="id-ID"/>
              </w:rPr>
              <w:t xml:space="preserve">Dumairy. 1995. </w:t>
            </w:r>
            <w:r w:rsidRPr="00ED28A9">
              <w:rPr>
                <w:rFonts w:ascii="Cambria" w:hAnsi="Cambria"/>
                <w:i/>
                <w:lang w:val="id-ID"/>
              </w:rPr>
              <w:t>Matematika Terapan untuk Bisnis dan Ekonomi</w:t>
            </w:r>
            <w:r w:rsidRPr="00ED28A9">
              <w:rPr>
                <w:rFonts w:ascii="Cambria" w:hAnsi="Cambria"/>
                <w:lang w:val="id-ID"/>
              </w:rPr>
              <w:t>, edisi kedua, BPFE Yogyakarta. (UTAMA)</w:t>
            </w:r>
          </w:p>
          <w:p w:rsidR="00ED28A9" w:rsidRPr="00ED28A9" w:rsidRDefault="00ED28A9" w:rsidP="00BB5335">
            <w:pPr>
              <w:numPr>
                <w:ilvl w:val="1"/>
                <w:numId w:val="8"/>
              </w:numPr>
              <w:tabs>
                <w:tab w:val="clear" w:pos="1320"/>
              </w:tabs>
              <w:suppressAutoHyphens w:val="0"/>
              <w:ind w:left="324"/>
              <w:rPr>
                <w:rFonts w:ascii="Cambria" w:hAnsi="Cambria"/>
                <w:lang w:val="id-ID"/>
              </w:rPr>
            </w:pPr>
            <w:r w:rsidRPr="00ED28A9">
              <w:rPr>
                <w:rFonts w:ascii="Cambria" w:hAnsi="Cambria"/>
                <w:lang w:val="id-ID"/>
              </w:rPr>
              <w:t xml:space="preserve">Assaury, Sofyan. 1995. </w:t>
            </w:r>
            <w:r w:rsidRPr="00ED28A9">
              <w:rPr>
                <w:rFonts w:ascii="Cambria" w:hAnsi="Cambria"/>
                <w:i/>
                <w:lang w:val="id-ID"/>
              </w:rPr>
              <w:t>Matematika Ekonomi</w:t>
            </w:r>
            <w:r w:rsidRPr="00ED28A9">
              <w:rPr>
                <w:rFonts w:ascii="Cambria" w:hAnsi="Cambria"/>
                <w:lang w:val="id-ID"/>
              </w:rPr>
              <w:t>, edisi baru, PT Raja Grafindo Persada Jakarta.</w:t>
            </w:r>
          </w:p>
          <w:p w:rsidR="00ED28A9" w:rsidRPr="00ED28A9" w:rsidRDefault="00ED28A9" w:rsidP="00ED28A9">
            <w:pPr>
              <w:snapToGrid w:val="0"/>
              <w:rPr>
                <w:rFonts w:ascii="Cambria" w:hAnsi="Cambria" w:cs="Tahoma"/>
              </w:rPr>
            </w:pPr>
          </w:p>
        </w:tc>
      </w:tr>
    </w:tbl>
    <w:p w:rsidR="002D0C8B" w:rsidRDefault="002D0C8B">
      <w:pPr>
        <w:snapToGrid w:val="0"/>
        <w:spacing w:line="100" w:lineRule="atLeast"/>
        <w:rPr>
          <w:i/>
          <w:iCs/>
          <w:lang w:val="id-ID"/>
        </w:rPr>
      </w:pPr>
    </w:p>
    <w:p w:rsidR="00ED28A9" w:rsidRPr="0021547C" w:rsidRDefault="00ED28A9">
      <w:pPr>
        <w:snapToGrid w:val="0"/>
        <w:spacing w:line="100" w:lineRule="atLeast"/>
        <w:rPr>
          <w:lang w:val="id-ID"/>
        </w:rPr>
      </w:pPr>
    </w:p>
    <w:p w:rsidR="002D0C8B" w:rsidRPr="0021547C" w:rsidRDefault="002D0C8B">
      <w:pPr>
        <w:snapToGrid w:val="0"/>
        <w:spacing w:line="100" w:lineRule="atLeast"/>
        <w:rPr>
          <w:lang w:val="id-ID"/>
        </w:rPr>
      </w:pPr>
    </w:p>
    <w:p w:rsidR="00BC4128" w:rsidRPr="0021547C" w:rsidRDefault="00BC4128">
      <w:pPr>
        <w:snapToGrid w:val="0"/>
        <w:spacing w:line="100" w:lineRule="atLeast"/>
        <w:rPr>
          <w:lang w:val="id-ID"/>
        </w:rPr>
      </w:pPr>
    </w:p>
    <w:p w:rsidR="00BC4128" w:rsidRPr="0021547C" w:rsidRDefault="00BC4128">
      <w:pPr>
        <w:snapToGrid w:val="0"/>
        <w:spacing w:line="100" w:lineRule="atLeast"/>
        <w:rPr>
          <w:lang w:val="id-ID"/>
        </w:rPr>
      </w:pPr>
    </w:p>
    <w:p w:rsidR="00BC4128" w:rsidRPr="0021547C" w:rsidRDefault="00BC4128">
      <w:pPr>
        <w:snapToGrid w:val="0"/>
        <w:spacing w:line="100" w:lineRule="atLeast"/>
        <w:rPr>
          <w:lang w:val="id-ID"/>
        </w:rPr>
      </w:pPr>
    </w:p>
    <w:p w:rsidR="00BC4128" w:rsidRPr="0021547C" w:rsidRDefault="00BC4128">
      <w:pPr>
        <w:snapToGrid w:val="0"/>
        <w:spacing w:line="100" w:lineRule="atLeast"/>
        <w:rPr>
          <w:lang w:val="id-ID"/>
        </w:rPr>
      </w:pPr>
    </w:p>
    <w:p w:rsidR="00BC4128" w:rsidRPr="0021547C" w:rsidRDefault="00BC4128">
      <w:pPr>
        <w:snapToGrid w:val="0"/>
        <w:spacing w:line="100" w:lineRule="atLeast"/>
        <w:rPr>
          <w:lang w:val="id-ID"/>
        </w:rPr>
      </w:pPr>
    </w:p>
    <w:p w:rsidR="00BC4128" w:rsidRPr="0021547C" w:rsidRDefault="00BC4128">
      <w:pPr>
        <w:snapToGrid w:val="0"/>
        <w:spacing w:line="100" w:lineRule="atLeast"/>
        <w:rPr>
          <w:lang w:val="id-ID"/>
        </w:rPr>
      </w:pPr>
    </w:p>
    <w:p w:rsidR="00BC4128" w:rsidRDefault="00BC4128">
      <w:pPr>
        <w:snapToGrid w:val="0"/>
        <w:spacing w:line="100" w:lineRule="atLeast"/>
        <w:rPr>
          <w:lang w:val="id-ID"/>
        </w:rPr>
      </w:pPr>
    </w:p>
    <w:p w:rsidR="00ED28A9" w:rsidRDefault="00ED28A9">
      <w:pPr>
        <w:snapToGrid w:val="0"/>
        <w:spacing w:line="100" w:lineRule="atLeast"/>
        <w:rPr>
          <w:lang w:val="id-ID"/>
        </w:rPr>
      </w:pPr>
    </w:p>
    <w:p w:rsidR="00ED28A9" w:rsidRDefault="00ED28A9">
      <w:pPr>
        <w:snapToGrid w:val="0"/>
        <w:spacing w:line="100" w:lineRule="atLeast"/>
        <w:rPr>
          <w:lang w:val="id-ID"/>
        </w:rPr>
      </w:pPr>
    </w:p>
    <w:p w:rsidR="00ED28A9" w:rsidRDefault="00ED28A9">
      <w:pPr>
        <w:snapToGrid w:val="0"/>
        <w:spacing w:line="100" w:lineRule="atLeast"/>
        <w:rPr>
          <w:lang w:val="id-ID"/>
        </w:rPr>
      </w:pPr>
    </w:p>
    <w:p w:rsidR="00ED28A9" w:rsidRDefault="00ED28A9">
      <w:pPr>
        <w:snapToGrid w:val="0"/>
        <w:spacing w:line="100" w:lineRule="atLeast"/>
        <w:rPr>
          <w:lang w:val="id-ID"/>
        </w:rPr>
      </w:pPr>
    </w:p>
    <w:p w:rsidR="00ED28A9" w:rsidRPr="0021547C" w:rsidRDefault="00ED28A9">
      <w:pPr>
        <w:snapToGrid w:val="0"/>
        <w:spacing w:line="100" w:lineRule="atLeast"/>
        <w:rPr>
          <w:lang w:val="id-ID"/>
        </w:rPr>
      </w:pPr>
    </w:p>
    <w:p w:rsidR="002D0C8B" w:rsidRPr="0021547C" w:rsidRDefault="001D14B8">
      <w:pPr>
        <w:snapToGrid w:val="0"/>
        <w:spacing w:line="100" w:lineRule="atLeast"/>
        <w:jc w:val="both"/>
        <w:rPr>
          <w:rFonts w:cs="Tahoma"/>
          <w:b/>
          <w:bCs/>
          <w:lang w:val="id-ID"/>
        </w:rPr>
      </w:pPr>
      <w:r w:rsidRPr="0021547C">
        <w:rPr>
          <w:rFonts w:cs="Tahoma"/>
          <w:b/>
          <w:bCs/>
          <w:lang w:val="id-ID"/>
        </w:rPr>
        <w:lastRenderedPageBreak/>
        <w:t>MATRIK PEMBELAJARAN</w:t>
      </w:r>
    </w:p>
    <w:p w:rsidR="002D0C8B" w:rsidRPr="0021547C" w:rsidRDefault="002D0C8B">
      <w:pPr>
        <w:snapToGrid w:val="0"/>
        <w:spacing w:line="100" w:lineRule="atLeast"/>
        <w:jc w:val="center"/>
        <w:rPr>
          <w:rFonts w:cs="Tahoma"/>
          <w:b/>
          <w:bCs/>
          <w:lang w:val="id-ID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843"/>
        <w:gridCol w:w="2325"/>
        <w:gridCol w:w="2369"/>
        <w:gridCol w:w="1559"/>
        <w:gridCol w:w="2693"/>
        <w:gridCol w:w="1843"/>
        <w:gridCol w:w="992"/>
        <w:gridCol w:w="1560"/>
      </w:tblGrid>
      <w:tr w:rsidR="00ED28A9" w:rsidRPr="0072514B" w:rsidTr="00ED28A9">
        <w:trPr>
          <w:tblHeader/>
        </w:trPr>
        <w:tc>
          <w:tcPr>
            <w:tcW w:w="843" w:type="dxa"/>
            <w:vAlign w:val="center"/>
          </w:tcPr>
          <w:p w:rsidR="00ED28A9" w:rsidRPr="0072514B" w:rsidRDefault="00ED28A9" w:rsidP="00AE14F4">
            <w:pPr>
              <w:snapToGrid w:val="0"/>
              <w:spacing w:line="100" w:lineRule="atLeast"/>
              <w:jc w:val="center"/>
              <w:rPr>
                <w:b/>
                <w:bCs/>
                <w:szCs w:val="22"/>
                <w:lang w:val="id-ID"/>
              </w:rPr>
            </w:pPr>
            <w:r w:rsidRPr="0072514B">
              <w:rPr>
                <w:b/>
                <w:bCs/>
                <w:szCs w:val="22"/>
                <w:lang w:val="id-ID"/>
              </w:rPr>
              <w:t>MINGGU KE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D28A9" w:rsidRPr="0072514B" w:rsidRDefault="00ED28A9" w:rsidP="00AE14F4">
            <w:pPr>
              <w:snapToGrid w:val="0"/>
              <w:spacing w:line="100" w:lineRule="atLeast"/>
              <w:jc w:val="center"/>
              <w:rPr>
                <w:b/>
                <w:bCs/>
                <w:szCs w:val="22"/>
                <w:lang w:val="id-ID"/>
              </w:rPr>
            </w:pPr>
            <w:r w:rsidRPr="0072514B">
              <w:rPr>
                <w:b/>
                <w:bCs/>
                <w:szCs w:val="22"/>
                <w:lang w:val="id-ID"/>
              </w:rPr>
              <w:t>PERTEMUAN</w:t>
            </w:r>
          </w:p>
          <w:p w:rsidR="00ED28A9" w:rsidRPr="0072514B" w:rsidRDefault="00ED28A9" w:rsidP="00AE14F4">
            <w:pPr>
              <w:snapToGrid w:val="0"/>
              <w:spacing w:line="100" w:lineRule="atLeast"/>
              <w:jc w:val="center"/>
              <w:rPr>
                <w:b/>
                <w:bCs/>
                <w:szCs w:val="22"/>
                <w:lang w:val="id-ID"/>
              </w:rPr>
            </w:pPr>
            <w:r w:rsidRPr="0072514B">
              <w:rPr>
                <w:b/>
                <w:bCs/>
                <w:szCs w:val="22"/>
                <w:lang w:val="id-ID"/>
              </w:rPr>
              <w:t>KE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D28A9" w:rsidRPr="0072514B" w:rsidRDefault="00ED28A9" w:rsidP="00AE14F4">
            <w:pPr>
              <w:snapToGrid w:val="0"/>
              <w:spacing w:line="100" w:lineRule="atLeast"/>
              <w:jc w:val="center"/>
              <w:rPr>
                <w:b/>
                <w:bCs/>
                <w:szCs w:val="22"/>
                <w:lang w:val="id-ID"/>
              </w:rPr>
            </w:pPr>
            <w:r w:rsidRPr="0072514B">
              <w:rPr>
                <w:b/>
                <w:bCs/>
                <w:szCs w:val="22"/>
                <w:lang w:val="id-ID"/>
              </w:rPr>
              <w:t>SUB CP MK (SEBAGAI KEMAMPUAN AKHIR YANG DIHARAPKAN)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D28A9" w:rsidRPr="0072514B" w:rsidRDefault="00ED28A9" w:rsidP="00AE14F4">
            <w:pPr>
              <w:snapToGrid w:val="0"/>
              <w:spacing w:line="100" w:lineRule="atLeast"/>
              <w:jc w:val="center"/>
              <w:rPr>
                <w:b/>
                <w:bCs/>
                <w:szCs w:val="22"/>
                <w:lang w:val="id-ID"/>
              </w:rPr>
            </w:pPr>
            <w:r w:rsidRPr="0072514B">
              <w:rPr>
                <w:b/>
                <w:bCs/>
                <w:szCs w:val="22"/>
                <w:lang w:val="id-ID"/>
              </w:rPr>
              <w:t>BAHAN KAJIAN /MATERI PEMBELAJARAN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8A9" w:rsidRPr="0072514B" w:rsidRDefault="00ED28A9" w:rsidP="00AE14F4">
            <w:pPr>
              <w:snapToGrid w:val="0"/>
              <w:spacing w:line="100" w:lineRule="atLeast"/>
              <w:jc w:val="center"/>
              <w:rPr>
                <w:b/>
                <w:bCs/>
                <w:szCs w:val="22"/>
                <w:lang w:val="id-ID"/>
              </w:rPr>
            </w:pPr>
            <w:r w:rsidRPr="0072514B">
              <w:rPr>
                <w:b/>
                <w:bCs/>
                <w:szCs w:val="22"/>
                <w:lang w:val="id-ID"/>
              </w:rPr>
              <w:t>METODE PEMBELAJARAN</w:t>
            </w:r>
          </w:p>
          <w:p w:rsidR="00ED28A9" w:rsidRPr="0072514B" w:rsidRDefault="00ED28A9" w:rsidP="00AE14F4">
            <w:pPr>
              <w:snapToGrid w:val="0"/>
              <w:spacing w:line="100" w:lineRule="atLeast"/>
              <w:jc w:val="center"/>
              <w:rPr>
                <w:b/>
                <w:bCs/>
                <w:szCs w:val="22"/>
                <w:lang w:val="id-ID"/>
              </w:rPr>
            </w:pPr>
            <w:r w:rsidRPr="0072514B">
              <w:rPr>
                <w:b/>
                <w:bCs/>
                <w:szCs w:val="22"/>
                <w:lang w:val="id-ID"/>
              </w:rPr>
              <w:t>(ESTIMASI WAKTU)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28A9" w:rsidRPr="0072514B" w:rsidRDefault="00ED28A9" w:rsidP="00AE14F4">
            <w:pPr>
              <w:snapToGrid w:val="0"/>
              <w:spacing w:line="100" w:lineRule="atLeast"/>
              <w:jc w:val="center"/>
              <w:rPr>
                <w:b/>
                <w:bCs/>
                <w:szCs w:val="22"/>
                <w:lang w:val="id-ID"/>
              </w:rPr>
            </w:pPr>
            <w:r w:rsidRPr="0072514B">
              <w:rPr>
                <w:b/>
                <w:bCs/>
                <w:szCs w:val="22"/>
                <w:lang w:val="id-ID"/>
              </w:rPr>
              <w:t>PENGALAMAN BELAJAR MAHASISWA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28A9" w:rsidRPr="0072514B" w:rsidRDefault="00ED28A9" w:rsidP="00AE14F4">
            <w:pPr>
              <w:snapToGrid w:val="0"/>
              <w:spacing w:line="100" w:lineRule="atLeast"/>
              <w:jc w:val="center"/>
              <w:rPr>
                <w:b/>
                <w:bCs/>
                <w:szCs w:val="22"/>
                <w:lang w:val="id-ID"/>
              </w:rPr>
            </w:pPr>
            <w:r w:rsidRPr="0072514B">
              <w:rPr>
                <w:b/>
                <w:bCs/>
                <w:szCs w:val="22"/>
                <w:lang w:val="id-ID"/>
              </w:rPr>
              <w:t>KRITERIA PENILAIAN DAN INDIKATOR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8A9" w:rsidRPr="0072514B" w:rsidRDefault="00ED28A9" w:rsidP="00AE14F4">
            <w:pPr>
              <w:snapToGrid w:val="0"/>
              <w:spacing w:line="100" w:lineRule="atLeast"/>
              <w:jc w:val="center"/>
              <w:rPr>
                <w:b/>
                <w:bCs/>
                <w:szCs w:val="22"/>
                <w:lang w:val="id-ID"/>
              </w:rPr>
            </w:pPr>
            <w:r w:rsidRPr="0072514B">
              <w:rPr>
                <w:b/>
                <w:bCs/>
                <w:szCs w:val="22"/>
                <w:lang w:val="id-ID"/>
              </w:rPr>
              <w:t>BOBOT NILAI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28A9" w:rsidRPr="0072514B" w:rsidRDefault="00ED28A9" w:rsidP="00AE14F4">
            <w:pPr>
              <w:snapToGrid w:val="0"/>
              <w:spacing w:line="100" w:lineRule="atLeast"/>
              <w:jc w:val="center"/>
              <w:rPr>
                <w:b/>
                <w:bCs/>
                <w:szCs w:val="22"/>
                <w:lang w:val="id-ID"/>
              </w:rPr>
            </w:pPr>
            <w:r w:rsidRPr="0072514B">
              <w:rPr>
                <w:b/>
                <w:bCs/>
                <w:szCs w:val="22"/>
                <w:lang w:val="id-ID"/>
              </w:rPr>
              <w:t>DOSEN</w:t>
            </w:r>
          </w:p>
          <w:p w:rsidR="00ED28A9" w:rsidRPr="0072514B" w:rsidRDefault="00ED28A9" w:rsidP="00AE14F4">
            <w:pPr>
              <w:spacing w:line="100" w:lineRule="atLeast"/>
              <w:jc w:val="center"/>
              <w:rPr>
                <w:b/>
                <w:bCs/>
                <w:szCs w:val="22"/>
                <w:lang w:val="id-ID"/>
              </w:rPr>
            </w:pPr>
          </w:p>
        </w:tc>
      </w:tr>
      <w:tr w:rsidR="00ED28A9" w:rsidRPr="0072514B" w:rsidTr="00ED28A9">
        <w:tc>
          <w:tcPr>
            <w:tcW w:w="843" w:type="dxa"/>
            <w:vAlign w:val="center"/>
          </w:tcPr>
          <w:p w:rsidR="00ED28A9" w:rsidRPr="0072514B" w:rsidRDefault="00ED28A9" w:rsidP="0072514B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(0)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D28A9" w:rsidRPr="0072514B" w:rsidRDefault="00ED28A9" w:rsidP="00AE14F4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72514B">
              <w:rPr>
                <w:b/>
                <w:bCs/>
                <w:color w:val="FFFFFF"/>
                <w:sz w:val="22"/>
                <w:szCs w:val="22"/>
                <w:lang w:val="id-ID"/>
              </w:rPr>
              <w:t>'</w:t>
            </w:r>
            <w:r w:rsidRPr="0072514B">
              <w:rPr>
                <w:b/>
                <w:bCs/>
                <w:sz w:val="22"/>
                <w:szCs w:val="22"/>
                <w:lang w:val="id-ID"/>
              </w:rPr>
              <w:t>(1)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D28A9" w:rsidRPr="0072514B" w:rsidRDefault="00ED28A9" w:rsidP="00AE14F4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72514B">
              <w:rPr>
                <w:b/>
                <w:bCs/>
                <w:color w:val="FFFFFF"/>
                <w:sz w:val="22"/>
                <w:szCs w:val="22"/>
                <w:lang w:val="id-ID"/>
              </w:rPr>
              <w:t>'</w:t>
            </w:r>
            <w:r w:rsidRPr="0072514B">
              <w:rPr>
                <w:b/>
                <w:bCs/>
                <w:sz w:val="22"/>
                <w:szCs w:val="22"/>
                <w:lang w:val="id-ID"/>
              </w:rPr>
              <w:t>(2)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D28A9" w:rsidRPr="0072514B" w:rsidRDefault="00ED28A9" w:rsidP="00AE14F4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72514B">
              <w:rPr>
                <w:b/>
                <w:bCs/>
                <w:color w:val="FFFFFF"/>
                <w:sz w:val="22"/>
                <w:szCs w:val="22"/>
                <w:lang w:val="id-ID"/>
              </w:rPr>
              <w:t>'</w:t>
            </w:r>
            <w:r w:rsidRPr="0072514B">
              <w:rPr>
                <w:b/>
                <w:bCs/>
                <w:sz w:val="22"/>
                <w:szCs w:val="22"/>
                <w:lang w:val="id-ID"/>
              </w:rPr>
              <w:t>(3)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8A9" w:rsidRPr="0072514B" w:rsidRDefault="00ED28A9" w:rsidP="00AE14F4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72514B">
              <w:rPr>
                <w:b/>
                <w:bCs/>
                <w:color w:val="FFFFFF"/>
                <w:sz w:val="22"/>
                <w:szCs w:val="22"/>
                <w:lang w:val="id-ID"/>
              </w:rPr>
              <w:t>'</w:t>
            </w:r>
            <w:r w:rsidRPr="0072514B">
              <w:rPr>
                <w:b/>
                <w:bCs/>
                <w:sz w:val="22"/>
                <w:szCs w:val="22"/>
                <w:lang w:val="id-ID"/>
              </w:rPr>
              <w:t>(4)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28A9" w:rsidRPr="0072514B" w:rsidRDefault="00ED28A9" w:rsidP="00AE14F4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72514B">
              <w:rPr>
                <w:b/>
                <w:bCs/>
                <w:color w:val="FFFFFF"/>
                <w:sz w:val="22"/>
                <w:szCs w:val="22"/>
                <w:lang w:val="id-ID"/>
              </w:rPr>
              <w:t>'</w:t>
            </w:r>
            <w:r w:rsidRPr="0072514B">
              <w:rPr>
                <w:b/>
                <w:bCs/>
                <w:sz w:val="22"/>
                <w:szCs w:val="22"/>
                <w:lang w:val="id-ID"/>
              </w:rPr>
              <w:t>(5)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28A9" w:rsidRPr="0072514B" w:rsidRDefault="00ED28A9" w:rsidP="00AE14F4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72514B">
              <w:rPr>
                <w:b/>
                <w:bCs/>
                <w:color w:val="FFFFFF"/>
                <w:sz w:val="22"/>
                <w:szCs w:val="22"/>
                <w:lang w:val="id-ID"/>
              </w:rPr>
              <w:t>'</w:t>
            </w:r>
            <w:r w:rsidRPr="0072514B">
              <w:rPr>
                <w:b/>
                <w:bCs/>
                <w:sz w:val="22"/>
                <w:szCs w:val="22"/>
                <w:lang w:val="id-ID"/>
              </w:rPr>
              <w:t>(6)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8A9" w:rsidRPr="0072514B" w:rsidRDefault="00ED28A9" w:rsidP="00AE14F4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72514B">
              <w:rPr>
                <w:b/>
                <w:bCs/>
                <w:color w:val="FFFFFF"/>
                <w:sz w:val="22"/>
                <w:szCs w:val="22"/>
                <w:lang w:val="id-ID"/>
              </w:rPr>
              <w:t>'</w:t>
            </w:r>
            <w:r w:rsidRPr="0072514B">
              <w:rPr>
                <w:b/>
                <w:bCs/>
                <w:sz w:val="22"/>
                <w:szCs w:val="22"/>
                <w:lang w:val="id-ID"/>
              </w:rPr>
              <w:t>(7)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28A9" w:rsidRPr="0072514B" w:rsidRDefault="00ED28A9" w:rsidP="00AE14F4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72514B">
              <w:rPr>
                <w:b/>
                <w:bCs/>
                <w:color w:val="FFFFFF"/>
                <w:sz w:val="22"/>
                <w:szCs w:val="22"/>
                <w:lang w:val="id-ID"/>
              </w:rPr>
              <w:t>'</w:t>
            </w:r>
            <w:r w:rsidRPr="0072514B">
              <w:rPr>
                <w:b/>
                <w:bCs/>
                <w:sz w:val="22"/>
                <w:szCs w:val="22"/>
                <w:lang w:val="id-ID"/>
              </w:rPr>
              <w:t>(8)</w:t>
            </w:r>
          </w:p>
        </w:tc>
      </w:tr>
      <w:tr w:rsidR="00456F04" w:rsidRPr="0072514B" w:rsidTr="00BE5268">
        <w:trPr>
          <w:trHeight w:val="952"/>
        </w:trPr>
        <w:tc>
          <w:tcPr>
            <w:tcW w:w="843" w:type="dxa"/>
            <w:vAlign w:val="center"/>
          </w:tcPr>
          <w:p w:rsidR="00456F04" w:rsidRPr="0072514B" w:rsidRDefault="00456F04" w:rsidP="00456F04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72514B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56F04" w:rsidRPr="0072514B" w:rsidRDefault="00456F04" w:rsidP="00456F04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72514B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:rsidR="00456F04" w:rsidRPr="00FD23F8" w:rsidRDefault="00456F04" w:rsidP="00456F04">
            <w:pPr>
              <w:snapToGrid w:val="0"/>
              <w:rPr>
                <w:rFonts w:ascii="Book Antiqua" w:hAnsi="Book Antiqua"/>
                <w:bCs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 xml:space="preserve">Memahami arti pentingnya dan kegunaan fungsi matematika dalam ekonomi </w:t>
            </w:r>
          </w:p>
        </w:tc>
        <w:tc>
          <w:tcPr>
            <w:tcW w:w="2369" w:type="dxa"/>
            <w:shd w:val="clear" w:color="auto" w:fill="auto"/>
          </w:tcPr>
          <w:p w:rsidR="00456F04" w:rsidRPr="00FD23F8" w:rsidRDefault="00456F04" w:rsidP="00BB5335">
            <w:pPr>
              <w:numPr>
                <w:ilvl w:val="0"/>
                <w:numId w:val="9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Penjelasan silabus</w:t>
            </w:r>
          </w:p>
          <w:p w:rsidR="00456F04" w:rsidRPr="00FD23F8" w:rsidRDefault="00456F04" w:rsidP="00BB5335">
            <w:pPr>
              <w:numPr>
                <w:ilvl w:val="0"/>
                <w:numId w:val="9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Kontrak belajar</w:t>
            </w:r>
          </w:p>
          <w:p w:rsidR="00456F04" w:rsidRPr="00FD23F8" w:rsidRDefault="00456F04" w:rsidP="00BB5335">
            <w:pPr>
              <w:numPr>
                <w:ilvl w:val="0"/>
                <w:numId w:val="9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Pengertian Fungsi</w:t>
            </w:r>
          </w:p>
          <w:p w:rsidR="00456F04" w:rsidRPr="00FD23F8" w:rsidRDefault="00456F04" w:rsidP="00BB5335">
            <w:pPr>
              <w:numPr>
                <w:ilvl w:val="0"/>
                <w:numId w:val="9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Unsur-unsur Pembentuk Fungsi</w:t>
            </w:r>
          </w:p>
          <w:p w:rsidR="00456F04" w:rsidRPr="00FD23F8" w:rsidRDefault="00456F04" w:rsidP="00BB5335">
            <w:pPr>
              <w:numPr>
                <w:ilvl w:val="0"/>
                <w:numId w:val="9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Jenis-jenis Fungsi</w:t>
            </w:r>
          </w:p>
          <w:p w:rsidR="00456F04" w:rsidRPr="00FD23F8" w:rsidRDefault="00456F04" w:rsidP="00456F04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456F04" w:rsidRPr="00FD23F8" w:rsidRDefault="00456F04" w:rsidP="00456F04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Ceramah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2C03" w:rsidRPr="00322C03" w:rsidRDefault="00322C03" w:rsidP="00322C03">
            <w:pPr>
              <w:suppressAutoHyphens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Penjelasan tentang:</w:t>
            </w:r>
          </w:p>
          <w:p w:rsidR="00322C03" w:rsidRPr="00FD23F8" w:rsidRDefault="00322C03" w:rsidP="00BB5335">
            <w:pPr>
              <w:numPr>
                <w:ilvl w:val="0"/>
                <w:numId w:val="21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silabus</w:t>
            </w:r>
          </w:p>
          <w:p w:rsidR="00322C03" w:rsidRPr="00FD23F8" w:rsidRDefault="00322C03" w:rsidP="00BB5335">
            <w:pPr>
              <w:numPr>
                <w:ilvl w:val="0"/>
                <w:numId w:val="21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Kontrak belajar</w:t>
            </w:r>
          </w:p>
          <w:p w:rsidR="00322C03" w:rsidRPr="00FD23F8" w:rsidRDefault="00322C03" w:rsidP="00BB5335">
            <w:pPr>
              <w:numPr>
                <w:ilvl w:val="0"/>
                <w:numId w:val="21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Pengertian Fungsi</w:t>
            </w:r>
          </w:p>
          <w:p w:rsidR="00322C03" w:rsidRPr="00FD23F8" w:rsidRDefault="00322C03" w:rsidP="00BB5335">
            <w:pPr>
              <w:numPr>
                <w:ilvl w:val="0"/>
                <w:numId w:val="21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Unsur-unsur Pembentuk Fungsi</w:t>
            </w:r>
          </w:p>
          <w:p w:rsidR="00322C03" w:rsidRPr="00FD23F8" w:rsidRDefault="00322C03" w:rsidP="00BB5335">
            <w:pPr>
              <w:numPr>
                <w:ilvl w:val="0"/>
                <w:numId w:val="21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Jenis-jenis Fungsi</w:t>
            </w:r>
          </w:p>
          <w:p w:rsidR="00456F04" w:rsidRPr="0072514B" w:rsidRDefault="00456F04" w:rsidP="00456F04">
            <w:pPr>
              <w:pStyle w:val="ListParagraph"/>
              <w:snapToGrid w:val="0"/>
              <w:spacing w:line="276" w:lineRule="auto"/>
              <w:ind w:left="425"/>
              <w:rPr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456F04" w:rsidRPr="00FD23F8" w:rsidRDefault="00456F04" w:rsidP="00456F04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Memahami Pengertian Fungsi, unsur-unsur pembentuk fungsi, jenis-jenis fungsi dan menggambarkan fungsi kedalam grafik.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F04" w:rsidRPr="0072514B" w:rsidRDefault="00456F04" w:rsidP="00456F0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72514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6F04" w:rsidRPr="00F65AC1" w:rsidRDefault="00456F04" w:rsidP="00456F0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 Shofiani</w:t>
            </w:r>
          </w:p>
        </w:tc>
      </w:tr>
      <w:tr w:rsidR="00322C03" w:rsidRPr="0072514B" w:rsidTr="00F40FCE">
        <w:trPr>
          <w:trHeight w:val="952"/>
        </w:trPr>
        <w:tc>
          <w:tcPr>
            <w:tcW w:w="843" w:type="dxa"/>
            <w:vAlign w:val="center"/>
          </w:tcPr>
          <w:p w:rsidR="00322C03" w:rsidRPr="00ED28A9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2C03" w:rsidRPr="00ED28A9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:rsidR="00322C03" w:rsidRPr="00FD23F8" w:rsidRDefault="00322C03" w:rsidP="00322C03">
            <w:pPr>
              <w:snapToGrid w:val="0"/>
              <w:rPr>
                <w:rFonts w:ascii="Book Antiqua" w:hAnsi="Book Antiqua"/>
                <w:bCs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Memahami dan mengerti fungsi linier</w:t>
            </w:r>
          </w:p>
        </w:tc>
        <w:tc>
          <w:tcPr>
            <w:tcW w:w="2369" w:type="dxa"/>
            <w:shd w:val="clear" w:color="auto" w:fill="auto"/>
          </w:tcPr>
          <w:p w:rsidR="00322C03" w:rsidRPr="00FD23F8" w:rsidRDefault="00322C03" w:rsidP="00BB5335">
            <w:pPr>
              <w:numPr>
                <w:ilvl w:val="0"/>
                <w:numId w:val="10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Fungsi Linier</w:t>
            </w:r>
          </w:p>
          <w:p w:rsidR="00322C03" w:rsidRPr="00FD23F8" w:rsidRDefault="00322C03" w:rsidP="00BB5335">
            <w:pPr>
              <w:numPr>
                <w:ilvl w:val="0"/>
                <w:numId w:val="10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Cara menggambar grafik fungsi linier</w:t>
            </w:r>
          </w:p>
        </w:tc>
        <w:tc>
          <w:tcPr>
            <w:tcW w:w="1559" w:type="dxa"/>
            <w:shd w:val="clear" w:color="auto" w:fill="auto"/>
          </w:tcPr>
          <w:p w:rsidR="00322C03" w:rsidRPr="00FD23F8" w:rsidRDefault="00322C03" w:rsidP="00322C0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Ceramah</w:t>
            </w:r>
          </w:p>
          <w:p w:rsidR="00322C03" w:rsidRPr="00FD23F8" w:rsidRDefault="00322C03" w:rsidP="00322C0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Latihan soal dikelas</w:t>
            </w:r>
          </w:p>
        </w:tc>
        <w:tc>
          <w:tcPr>
            <w:tcW w:w="2693" w:type="dxa"/>
            <w:shd w:val="clear" w:color="auto" w:fill="auto"/>
          </w:tcPr>
          <w:p w:rsidR="00322C03" w:rsidRPr="00322C03" w:rsidRDefault="00322C03" w:rsidP="00322C03">
            <w:pPr>
              <w:suppressAutoHyphens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Penjelasan tentang:</w:t>
            </w:r>
          </w:p>
          <w:p w:rsidR="00322C03" w:rsidRPr="00FD23F8" w:rsidRDefault="00322C03" w:rsidP="00BB5335">
            <w:pPr>
              <w:numPr>
                <w:ilvl w:val="0"/>
                <w:numId w:val="22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Fungsi Linier</w:t>
            </w:r>
          </w:p>
          <w:p w:rsidR="00322C03" w:rsidRPr="00FD23F8" w:rsidRDefault="00322C03" w:rsidP="00BB5335">
            <w:pPr>
              <w:numPr>
                <w:ilvl w:val="0"/>
                <w:numId w:val="22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Cara menggambar grafik fungsi linier</w:t>
            </w:r>
          </w:p>
        </w:tc>
        <w:tc>
          <w:tcPr>
            <w:tcW w:w="1843" w:type="dxa"/>
            <w:shd w:val="clear" w:color="auto" w:fill="auto"/>
          </w:tcPr>
          <w:p w:rsidR="00322C03" w:rsidRPr="00FD23F8" w:rsidRDefault="00322C03" w:rsidP="00322C0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mengetahui dan memahami jenis-jenis fungsi, fungsi linier dan mampu menggambarkannya kedalam grafik.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C03" w:rsidRPr="0072514B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2C03" w:rsidRPr="0072514B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Prima Shofiani</w:t>
            </w:r>
          </w:p>
        </w:tc>
      </w:tr>
      <w:tr w:rsidR="00322C03" w:rsidRPr="0072514B" w:rsidTr="00F40FCE">
        <w:trPr>
          <w:trHeight w:val="952"/>
        </w:trPr>
        <w:tc>
          <w:tcPr>
            <w:tcW w:w="843" w:type="dxa"/>
            <w:vAlign w:val="center"/>
          </w:tcPr>
          <w:p w:rsidR="00322C03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2C03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:rsidR="00322C03" w:rsidRPr="00FD23F8" w:rsidRDefault="00322C03" w:rsidP="00322C0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 xml:space="preserve">Memahami dan mengerti fungsi kuadrat dan fungsi pecah  </w:t>
            </w:r>
          </w:p>
        </w:tc>
        <w:tc>
          <w:tcPr>
            <w:tcW w:w="2369" w:type="dxa"/>
            <w:shd w:val="clear" w:color="auto" w:fill="auto"/>
          </w:tcPr>
          <w:p w:rsidR="00322C03" w:rsidRPr="00FD23F8" w:rsidRDefault="00322C03" w:rsidP="00BB5335">
            <w:pPr>
              <w:numPr>
                <w:ilvl w:val="0"/>
                <w:numId w:val="11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Fungsi Kuadrat</w:t>
            </w:r>
          </w:p>
          <w:p w:rsidR="00322C03" w:rsidRPr="00FD23F8" w:rsidRDefault="00322C03" w:rsidP="00BB5335">
            <w:pPr>
              <w:numPr>
                <w:ilvl w:val="0"/>
                <w:numId w:val="11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Cara menggambar grafik fungsi kuadrat</w:t>
            </w:r>
          </w:p>
          <w:p w:rsidR="00322C03" w:rsidRPr="00FD23F8" w:rsidRDefault="00322C03" w:rsidP="00BB5335">
            <w:pPr>
              <w:numPr>
                <w:ilvl w:val="0"/>
                <w:numId w:val="11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Fungsi Pecah</w:t>
            </w:r>
          </w:p>
          <w:p w:rsidR="00322C03" w:rsidRPr="00FD23F8" w:rsidRDefault="00322C03" w:rsidP="00BB5335">
            <w:pPr>
              <w:numPr>
                <w:ilvl w:val="0"/>
                <w:numId w:val="11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 xml:space="preserve">Cara </w:t>
            </w: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lastRenderedPageBreak/>
              <w:t>menggambar grafik fungsi pecah</w:t>
            </w:r>
          </w:p>
        </w:tc>
        <w:tc>
          <w:tcPr>
            <w:tcW w:w="1559" w:type="dxa"/>
            <w:shd w:val="clear" w:color="auto" w:fill="auto"/>
          </w:tcPr>
          <w:p w:rsidR="00322C03" w:rsidRPr="00FD23F8" w:rsidRDefault="00322C03" w:rsidP="00322C0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lastRenderedPageBreak/>
              <w:t>Ceramah</w:t>
            </w:r>
          </w:p>
          <w:p w:rsidR="00322C03" w:rsidRPr="00FD23F8" w:rsidRDefault="00322C03" w:rsidP="00322C0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Tugas</w:t>
            </w:r>
          </w:p>
        </w:tc>
        <w:tc>
          <w:tcPr>
            <w:tcW w:w="2693" w:type="dxa"/>
            <w:shd w:val="clear" w:color="auto" w:fill="auto"/>
          </w:tcPr>
          <w:p w:rsidR="00322C03" w:rsidRPr="00322C03" w:rsidRDefault="00322C03" w:rsidP="00322C03">
            <w:pPr>
              <w:suppressAutoHyphens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Penjelasan tentang:</w:t>
            </w:r>
          </w:p>
          <w:p w:rsidR="00322C03" w:rsidRPr="00FD23F8" w:rsidRDefault="00322C03" w:rsidP="00BB5335">
            <w:pPr>
              <w:numPr>
                <w:ilvl w:val="0"/>
                <w:numId w:val="23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Fungsi Kuadrat</w:t>
            </w:r>
          </w:p>
          <w:p w:rsidR="00322C03" w:rsidRPr="00FD23F8" w:rsidRDefault="00322C03" w:rsidP="00BB5335">
            <w:pPr>
              <w:numPr>
                <w:ilvl w:val="0"/>
                <w:numId w:val="23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Cara menggambar grafik fungsi kuadrat</w:t>
            </w:r>
          </w:p>
          <w:p w:rsidR="00322C03" w:rsidRPr="00FD23F8" w:rsidRDefault="00322C03" w:rsidP="00BB5335">
            <w:pPr>
              <w:numPr>
                <w:ilvl w:val="0"/>
                <w:numId w:val="23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Fungsi Pecah</w:t>
            </w:r>
          </w:p>
          <w:p w:rsidR="00322C03" w:rsidRPr="00FD23F8" w:rsidRDefault="00322C03" w:rsidP="00BB5335">
            <w:pPr>
              <w:numPr>
                <w:ilvl w:val="0"/>
                <w:numId w:val="23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 xml:space="preserve">Cara menggambar </w:t>
            </w: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lastRenderedPageBreak/>
              <w:t>grafik fungsi pecah</w:t>
            </w:r>
          </w:p>
        </w:tc>
        <w:tc>
          <w:tcPr>
            <w:tcW w:w="1843" w:type="dxa"/>
            <w:shd w:val="clear" w:color="auto" w:fill="auto"/>
          </w:tcPr>
          <w:p w:rsidR="00322C03" w:rsidRPr="00FD23F8" w:rsidRDefault="00322C03" w:rsidP="00322C0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lastRenderedPageBreak/>
              <w:t>mengetahui dan memahami fungsi  kuadrat dan fungsi pecah dan mampu menggambarkannya kedalam grafik.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C03" w:rsidRPr="0072514B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2C03" w:rsidRPr="0072514B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Prima Shofiani</w:t>
            </w:r>
          </w:p>
        </w:tc>
      </w:tr>
      <w:tr w:rsidR="00322C03" w:rsidRPr="0072514B" w:rsidTr="00F40FCE">
        <w:trPr>
          <w:trHeight w:val="952"/>
        </w:trPr>
        <w:tc>
          <w:tcPr>
            <w:tcW w:w="843" w:type="dxa"/>
            <w:vAlign w:val="center"/>
          </w:tcPr>
          <w:p w:rsidR="00322C03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2C03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:rsidR="00322C03" w:rsidRPr="00FD23F8" w:rsidRDefault="00322C03" w:rsidP="00322C0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Memahami dan mengerti aplikasi fungsi dalam ekonomi.</w:t>
            </w:r>
          </w:p>
        </w:tc>
        <w:tc>
          <w:tcPr>
            <w:tcW w:w="2369" w:type="dxa"/>
            <w:shd w:val="clear" w:color="auto" w:fill="auto"/>
          </w:tcPr>
          <w:p w:rsidR="00322C03" w:rsidRPr="00FD23F8" w:rsidRDefault="00322C03" w:rsidP="00BB5335">
            <w:pPr>
              <w:numPr>
                <w:ilvl w:val="0"/>
                <w:numId w:val="12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 xml:space="preserve">Fungsi permintaan </w:t>
            </w:r>
          </w:p>
          <w:p w:rsidR="00322C03" w:rsidRPr="00FD23F8" w:rsidRDefault="00322C03" w:rsidP="00BB5335">
            <w:pPr>
              <w:numPr>
                <w:ilvl w:val="0"/>
                <w:numId w:val="12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Fungsi penawaran</w:t>
            </w:r>
          </w:p>
          <w:p w:rsidR="00322C03" w:rsidRPr="00FD23F8" w:rsidRDefault="00322C03" w:rsidP="00BB5335">
            <w:pPr>
              <w:numPr>
                <w:ilvl w:val="0"/>
                <w:numId w:val="12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Keseimbangan pasar</w:t>
            </w:r>
          </w:p>
          <w:p w:rsidR="00322C03" w:rsidRPr="00FD23F8" w:rsidRDefault="00322C03" w:rsidP="00BB5335">
            <w:pPr>
              <w:numPr>
                <w:ilvl w:val="0"/>
                <w:numId w:val="12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Pengaruh pajak per unit terhadap keseimbangan pasar baik untuk fungsi linier, kuadrat maupun pecah</w:t>
            </w:r>
          </w:p>
        </w:tc>
        <w:tc>
          <w:tcPr>
            <w:tcW w:w="1559" w:type="dxa"/>
            <w:shd w:val="clear" w:color="auto" w:fill="auto"/>
          </w:tcPr>
          <w:p w:rsidR="00322C03" w:rsidRPr="00FD23F8" w:rsidRDefault="00322C03" w:rsidP="00322C0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Ceramah</w:t>
            </w:r>
          </w:p>
          <w:p w:rsidR="00322C03" w:rsidRPr="00FD23F8" w:rsidRDefault="00322C03" w:rsidP="00322C0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Diskusi</w:t>
            </w:r>
          </w:p>
          <w:p w:rsidR="00322C03" w:rsidRPr="00FD23F8" w:rsidRDefault="00322C03" w:rsidP="00322C0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Pembahasan kasus</w:t>
            </w:r>
          </w:p>
        </w:tc>
        <w:tc>
          <w:tcPr>
            <w:tcW w:w="2693" w:type="dxa"/>
            <w:shd w:val="clear" w:color="auto" w:fill="auto"/>
          </w:tcPr>
          <w:p w:rsidR="00322C03" w:rsidRPr="00322C03" w:rsidRDefault="00322C03" w:rsidP="00322C03">
            <w:pPr>
              <w:suppressAutoHyphens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Penjelasan tentang:</w:t>
            </w:r>
          </w:p>
          <w:p w:rsidR="00322C03" w:rsidRPr="00FD23F8" w:rsidRDefault="00322C03" w:rsidP="00BB5335">
            <w:pPr>
              <w:numPr>
                <w:ilvl w:val="0"/>
                <w:numId w:val="24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 xml:space="preserve">Fungsi permintaan </w:t>
            </w:r>
          </w:p>
          <w:p w:rsidR="00322C03" w:rsidRPr="00FD23F8" w:rsidRDefault="00322C03" w:rsidP="00BB5335">
            <w:pPr>
              <w:numPr>
                <w:ilvl w:val="0"/>
                <w:numId w:val="24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Fungsi penawaran</w:t>
            </w:r>
          </w:p>
          <w:p w:rsidR="00322C03" w:rsidRPr="00FD23F8" w:rsidRDefault="00322C03" w:rsidP="00BB5335">
            <w:pPr>
              <w:numPr>
                <w:ilvl w:val="0"/>
                <w:numId w:val="24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Keseimbangan pasar</w:t>
            </w:r>
          </w:p>
          <w:p w:rsidR="00322C03" w:rsidRPr="00FD23F8" w:rsidRDefault="00322C03" w:rsidP="00BB5335">
            <w:pPr>
              <w:numPr>
                <w:ilvl w:val="0"/>
                <w:numId w:val="24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Pengaruh pajak per unit terhadap keseimbangan pasar baik untuk fungsi linier, kuadrat maupun pecah</w:t>
            </w:r>
          </w:p>
        </w:tc>
        <w:tc>
          <w:tcPr>
            <w:tcW w:w="1843" w:type="dxa"/>
            <w:shd w:val="clear" w:color="auto" w:fill="auto"/>
          </w:tcPr>
          <w:p w:rsidR="00322C03" w:rsidRPr="00FD23F8" w:rsidRDefault="00322C03" w:rsidP="00322C0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mampu dan memahami pengertian fungsi permintaan, fungsi penawaran, keseimbangan pasar dan pengaruh pajak per unit terhadap keseimbangan pasar.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C03" w:rsidRPr="0072514B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2C03" w:rsidRPr="0072514B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Prima Shofiani</w:t>
            </w:r>
          </w:p>
        </w:tc>
      </w:tr>
      <w:tr w:rsidR="00322C03" w:rsidRPr="0072514B" w:rsidTr="00F40FCE">
        <w:trPr>
          <w:trHeight w:val="952"/>
        </w:trPr>
        <w:tc>
          <w:tcPr>
            <w:tcW w:w="843" w:type="dxa"/>
            <w:vAlign w:val="center"/>
          </w:tcPr>
          <w:p w:rsidR="00322C03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2C03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25" w:type="dxa"/>
            <w:shd w:val="clear" w:color="auto" w:fill="auto"/>
          </w:tcPr>
          <w:p w:rsidR="00322C03" w:rsidRPr="00FD23F8" w:rsidRDefault="00322C03" w:rsidP="00322C0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Memahami dan mengerti aplikasi fungsi dalam ekonomi.</w:t>
            </w:r>
          </w:p>
        </w:tc>
        <w:tc>
          <w:tcPr>
            <w:tcW w:w="2369" w:type="dxa"/>
            <w:shd w:val="clear" w:color="auto" w:fill="auto"/>
          </w:tcPr>
          <w:p w:rsidR="00322C03" w:rsidRPr="00FD23F8" w:rsidRDefault="00322C03" w:rsidP="00BB5335">
            <w:pPr>
              <w:numPr>
                <w:ilvl w:val="0"/>
                <w:numId w:val="13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 xml:space="preserve">Fungsi permintaan </w:t>
            </w:r>
          </w:p>
          <w:p w:rsidR="00322C03" w:rsidRPr="00FD23F8" w:rsidRDefault="00322C03" w:rsidP="00BB5335">
            <w:pPr>
              <w:numPr>
                <w:ilvl w:val="0"/>
                <w:numId w:val="13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Fungsi penawaran</w:t>
            </w:r>
          </w:p>
          <w:p w:rsidR="00322C03" w:rsidRPr="00FD23F8" w:rsidRDefault="00322C03" w:rsidP="00BB5335">
            <w:pPr>
              <w:numPr>
                <w:ilvl w:val="0"/>
                <w:numId w:val="13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Keseimbangan pasar</w:t>
            </w:r>
          </w:p>
          <w:p w:rsidR="00322C03" w:rsidRPr="00FD23F8" w:rsidRDefault="00322C03" w:rsidP="00BB5335">
            <w:pPr>
              <w:numPr>
                <w:ilvl w:val="0"/>
                <w:numId w:val="13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 xml:space="preserve">Pengaruh pajak prosentase terhadap keseimbangan </w:t>
            </w: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lastRenderedPageBreak/>
              <w:t>pasar baik untuk fungsi linier, kuadrat maupun pecah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C03" w:rsidRPr="00FD23F8" w:rsidRDefault="00322C03" w:rsidP="00322C0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lastRenderedPageBreak/>
              <w:t>Ceramah</w:t>
            </w:r>
          </w:p>
          <w:p w:rsidR="00322C03" w:rsidRPr="00FD23F8" w:rsidRDefault="00322C03" w:rsidP="00322C0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Diskusi</w:t>
            </w:r>
          </w:p>
          <w:p w:rsidR="00322C03" w:rsidRPr="0072514B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Pembahasan kasus</w:t>
            </w:r>
          </w:p>
        </w:tc>
        <w:tc>
          <w:tcPr>
            <w:tcW w:w="2693" w:type="dxa"/>
            <w:shd w:val="clear" w:color="auto" w:fill="auto"/>
          </w:tcPr>
          <w:p w:rsidR="00322C03" w:rsidRPr="00322C03" w:rsidRDefault="00322C03" w:rsidP="00322C03">
            <w:pPr>
              <w:suppressAutoHyphens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Penjelasan tentang:</w:t>
            </w:r>
          </w:p>
          <w:p w:rsidR="00322C03" w:rsidRPr="00FD23F8" w:rsidRDefault="00322C03" w:rsidP="00BB5335">
            <w:pPr>
              <w:numPr>
                <w:ilvl w:val="0"/>
                <w:numId w:val="25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 xml:space="preserve">Fungsi permintaan </w:t>
            </w:r>
          </w:p>
          <w:p w:rsidR="00322C03" w:rsidRPr="00FD23F8" w:rsidRDefault="00322C03" w:rsidP="00BB5335">
            <w:pPr>
              <w:numPr>
                <w:ilvl w:val="0"/>
                <w:numId w:val="25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Fungsi penawaran</w:t>
            </w:r>
          </w:p>
          <w:p w:rsidR="00322C03" w:rsidRPr="00FD23F8" w:rsidRDefault="00322C03" w:rsidP="00BB5335">
            <w:pPr>
              <w:numPr>
                <w:ilvl w:val="0"/>
                <w:numId w:val="25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Keseimbangan pasar</w:t>
            </w:r>
          </w:p>
          <w:p w:rsidR="00322C03" w:rsidRPr="00FD23F8" w:rsidRDefault="00322C03" w:rsidP="00BB5335">
            <w:pPr>
              <w:numPr>
                <w:ilvl w:val="0"/>
                <w:numId w:val="25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 xml:space="preserve">Pengaruh pajak prosentase terhadap keseimbangan pasar baik untuk </w:t>
            </w: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lastRenderedPageBreak/>
              <w:t>fungsi linier, kuadrat maupun pecah</w:t>
            </w:r>
          </w:p>
        </w:tc>
        <w:tc>
          <w:tcPr>
            <w:tcW w:w="1843" w:type="dxa"/>
            <w:shd w:val="clear" w:color="auto" w:fill="auto"/>
          </w:tcPr>
          <w:p w:rsidR="00322C03" w:rsidRPr="00FD23F8" w:rsidRDefault="00322C03" w:rsidP="00322C0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lastRenderedPageBreak/>
              <w:t xml:space="preserve">mampu dan memahami pengertian fungsi permintaan, fungsi penawaran, keseimbangan pasar dan pengaruh pajak prosentase terhadap </w:t>
            </w: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lastRenderedPageBreak/>
              <w:t>keseimbangan pasar.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C03" w:rsidRPr="0072514B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2C03" w:rsidRPr="0072514B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Prima Shofiani</w:t>
            </w:r>
          </w:p>
        </w:tc>
      </w:tr>
      <w:tr w:rsidR="00322C03" w:rsidRPr="0072514B" w:rsidTr="00F40FCE">
        <w:trPr>
          <w:trHeight w:val="952"/>
        </w:trPr>
        <w:tc>
          <w:tcPr>
            <w:tcW w:w="843" w:type="dxa"/>
            <w:vAlign w:val="center"/>
          </w:tcPr>
          <w:p w:rsidR="00322C03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2C03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25" w:type="dxa"/>
            <w:shd w:val="clear" w:color="auto" w:fill="auto"/>
          </w:tcPr>
          <w:p w:rsidR="00322C03" w:rsidRPr="00FD23F8" w:rsidRDefault="00322C03" w:rsidP="00322C03">
            <w:pPr>
              <w:snapToGrid w:val="0"/>
              <w:rPr>
                <w:rFonts w:ascii="Book Antiqua" w:eastAsia="Times-Roman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Memahami dan mengerti aplikasi fungsi dalam ekonomi.</w:t>
            </w:r>
          </w:p>
        </w:tc>
        <w:tc>
          <w:tcPr>
            <w:tcW w:w="2369" w:type="dxa"/>
            <w:shd w:val="clear" w:color="auto" w:fill="auto"/>
          </w:tcPr>
          <w:p w:rsidR="00322C03" w:rsidRPr="00FD23F8" w:rsidRDefault="00322C03" w:rsidP="00BB5335">
            <w:pPr>
              <w:numPr>
                <w:ilvl w:val="0"/>
                <w:numId w:val="14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 xml:space="preserve">Fungsi permintaan </w:t>
            </w:r>
          </w:p>
          <w:p w:rsidR="00322C03" w:rsidRPr="00FD23F8" w:rsidRDefault="00322C03" w:rsidP="00BB5335">
            <w:pPr>
              <w:numPr>
                <w:ilvl w:val="0"/>
                <w:numId w:val="14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Fungsi penawaran</w:t>
            </w:r>
          </w:p>
          <w:p w:rsidR="00322C03" w:rsidRPr="00FD23F8" w:rsidRDefault="00322C03" w:rsidP="00BB5335">
            <w:pPr>
              <w:numPr>
                <w:ilvl w:val="0"/>
                <w:numId w:val="14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Keseimbangan pasar</w:t>
            </w:r>
          </w:p>
          <w:p w:rsidR="00322C03" w:rsidRPr="00FD23F8" w:rsidRDefault="00322C03" w:rsidP="00322C03">
            <w:pPr>
              <w:suppressAutoHyphens w:val="0"/>
              <w:ind w:left="720"/>
              <w:rPr>
                <w:rFonts w:ascii="Book Antiqua" w:hAnsi="Book Antiqua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2C03" w:rsidRPr="00FD23F8" w:rsidRDefault="00322C03" w:rsidP="00322C0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Ceramah</w:t>
            </w:r>
          </w:p>
          <w:p w:rsidR="00322C03" w:rsidRPr="00FD23F8" w:rsidRDefault="00322C03" w:rsidP="00322C0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Diskusi</w:t>
            </w:r>
          </w:p>
          <w:p w:rsidR="00322C03" w:rsidRPr="0072514B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Pembahasan kasus</w:t>
            </w:r>
          </w:p>
        </w:tc>
        <w:tc>
          <w:tcPr>
            <w:tcW w:w="2693" w:type="dxa"/>
            <w:shd w:val="clear" w:color="auto" w:fill="auto"/>
          </w:tcPr>
          <w:p w:rsidR="00322C03" w:rsidRPr="00322C03" w:rsidRDefault="00322C03" w:rsidP="00322C03">
            <w:pPr>
              <w:suppressAutoHyphens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Penjelasan tentang:</w:t>
            </w:r>
          </w:p>
          <w:p w:rsidR="00322C03" w:rsidRPr="00FD23F8" w:rsidRDefault="00322C03" w:rsidP="00BB5335">
            <w:pPr>
              <w:numPr>
                <w:ilvl w:val="0"/>
                <w:numId w:val="26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 xml:space="preserve">Fungsi permintaan </w:t>
            </w:r>
          </w:p>
          <w:p w:rsidR="00322C03" w:rsidRPr="00FD23F8" w:rsidRDefault="00322C03" w:rsidP="00BB5335">
            <w:pPr>
              <w:numPr>
                <w:ilvl w:val="0"/>
                <w:numId w:val="26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Fungsi penawaran</w:t>
            </w:r>
          </w:p>
          <w:p w:rsidR="00322C03" w:rsidRPr="00FD23F8" w:rsidRDefault="00322C03" w:rsidP="00BB5335">
            <w:pPr>
              <w:numPr>
                <w:ilvl w:val="0"/>
                <w:numId w:val="26"/>
              </w:numPr>
              <w:suppressAutoHyphens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Keseimbangan pasar</w:t>
            </w:r>
          </w:p>
          <w:p w:rsidR="00322C03" w:rsidRPr="00FD23F8" w:rsidRDefault="00322C03" w:rsidP="00322C03">
            <w:pPr>
              <w:suppressAutoHyphens w:val="0"/>
              <w:ind w:left="720"/>
              <w:rPr>
                <w:rFonts w:ascii="Book Antiqua" w:hAnsi="Book Antiqua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322C03" w:rsidRPr="00FD23F8" w:rsidRDefault="00322C03" w:rsidP="00322C0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mampu dan memahami pengertian fungsi permintaan, fungsi penawaran, kesei</w:t>
            </w:r>
            <w:r>
              <w:rPr>
                <w:rFonts w:ascii="Book Antiqua" w:hAnsi="Book Antiqua"/>
                <w:sz w:val="22"/>
                <w:szCs w:val="22"/>
                <w:lang w:val="id-ID"/>
              </w:rPr>
              <w:t>mbangan pasar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C03" w:rsidRPr="0072514B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2C03" w:rsidRPr="0072514B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Prima Shofiani</w:t>
            </w:r>
          </w:p>
        </w:tc>
      </w:tr>
      <w:tr w:rsidR="00322C03" w:rsidRPr="0072514B" w:rsidTr="00ED28A9">
        <w:trPr>
          <w:trHeight w:val="952"/>
        </w:trPr>
        <w:tc>
          <w:tcPr>
            <w:tcW w:w="843" w:type="dxa"/>
            <w:vAlign w:val="center"/>
          </w:tcPr>
          <w:p w:rsidR="00322C03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2C03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322C03" w:rsidRPr="00456F04" w:rsidRDefault="00322C03" w:rsidP="00322C03">
            <w:pPr>
              <w:snapToGrid w:val="0"/>
              <w:spacing w:line="276" w:lineRule="auto"/>
              <w:rPr>
                <w:bCs/>
                <w:sz w:val="22"/>
                <w:szCs w:val="22"/>
                <w:lang w:val="id-ID"/>
              </w:rPr>
            </w:pPr>
            <w:r w:rsidRPr="00456F04">
              <w:rPr>
                <w:rFonts w:ascii="Book Antiqua" w:hAnsi="Book Antiqua"/>
                <w:sz w:val="22"/>
                <w:szCs w:val="22"/>
                <w:lang w:val="id-ID"/>
              </w:rPr>
              <w:t>Memahami dan mengerti aplikasi fungsi dalam ekonomi.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22C03" w:rsidRPr="0072514B" w:rsidRDefault="00322C03" w:rsidP="00322C03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Pengaruh subsidi terhadap keseimbangan pasarbaik untuk fungsi linier, kuadrat maupun pecah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C03" w:rsidRPr="00456F04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Kuis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2C03" w:rsidRPr="00322C03" w:rsidRDefault="00322C03" w:rsidP="00322C03">
            <w:pPr>
              <w:suppressAutoHyphens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Penjelasan tentang </w:t>
            </w: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Pengaruh subsidi terhadap keseimbangan pasarbaik untuk fungsi linier, kuadrat maupun pecah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C03" w:rsidRPr="00456F04" w:rsidRDefault="00322C03" w:rsidP="00322C0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Mampu dan memahami </w:t>
            </w:r>
            <w:r w:rsidRPr="00456F04">
              <w:rPr>
                <w:rFonts w:ascii="Book Antiqua" w:hAnsi="Book Antiqua"/>
                <w:sz w:val="22"/>
                <w:szCs w:val="22"/>
                <w:lang w:val="id-ID"/>
              </w:rPr>
              <w:t>pengaruh subsidi terhadap keseimbangan pasar.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C03" w:rsidRPr="0072514B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2C03" w:rsidRPr="0072514B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Prima Shofiani</w:t>
            </w:r>
          </w:p>
        </w:tc>
      </w:tr>
      <w:tr w:rsidR="00322C03" w:rsidRPr="0072514B" w:rsidTr="00ED28A9">
        <w:trPr>
          <w:trHeight w:val="952"/>
        </w:trPr>
        <w:tc>
          <w:tcPr>
            <w:tcW w:w="843" w:type="dxa"/>
            <w:vAlign w:val="center"/>
          </w:tcPr>
          <w:p w:rsidR="00322C03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2C03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789" w:type="dxa"/>
            <w:gridSpan w:val="5"/>
            <w:shd w:val="clear" w:color="auto" w:fill="auto"/>
            <w:vAlign w:val="center"/>
          </w:tcPr>
          <w:p w:rsidR="00322C03" w:rsidRPr="00ED28A9" w:rsidRDefault="00322C03" w:rsidP="00322C03">
            <w:pPr>
              <w:pStyle w:val="ListParagraph"/>
              <w:snapToGrid w:val="0"/>
              <w:spacing w:line="276" w:lineRule="auto"/>
              <w:ind w:left="426"/>
              <w:jc w:val="center"/>
              <w:rPr>
                <w:b/>
                <w:sz w:val="22"/>
                <w:szCs w:val="22"/>
              </w:rPr>
            </w:pPr>
            <w:r w:rsidRPr="00ED28A9">
              <w:rPr>
                <w:b/>
                <w:sz w:val="28"/>
                <w:szCs w:val="22"/>
              </w:rPr>
              <w:t>UTS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C03" w:rsidRPr="0072514B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2C03" w:rsidRPr="0072514B" w:rsidRDefault="00322C03" w:rsidP="00322C0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9B1FD3" w:rsidRPr="0072514B" w:rsidTr="00F42143">
        <w:trPr>
          <w:trHeight w:val="952"/>
        </w:trPr>
        <w:tc>
          <w:tcPr>
            <w:tcW w:w="843" w:type="dxa"/>
            <w:vAlign w:val="center"/>
          </w:tcPr>
          <w:p w:rsidR="009B1FD3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B1FD3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25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eastAsia="Times-Roman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Memahami dan mengerti konsep bunga tunggal dan diskonto tunggal</w:t>
            </w:r>
          </w:p>
        </w:tc>
        <w:tc>
          <w:tcPr>
            <w:tcW w:w="2369" w:type="dxa"/>
            <w:shd w:val="clear" w:color="auto" w:fill="auto"/>
          </w:tcPr>
          <w:p w:rsidR="009B1FD3" w:rsidRPr="00FD23F8" w:rsidRDefault="009B1FD3" w:rsidP="00BB5335">
            <w:pPr>
              <w:pStyle w:val="ListParagraph"/>
              <w:numPr>
                <w:ilvl w:val="0"/>
                <w:numId w:val="15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 xml:space="preserve">Bunga tunggal 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15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Diskonto tunggal</w:t>
            </w:r>
          </w:p>
          <w:p w:rsidR="009B1FD3" w:rsidRPr="00FD23F8" w:rsidRDefault="009B1FD3" w:rsidP="009B1FD3">
            <w:pPr>
              <w:pStyle w:val="ListParagraph"/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Ceramah</w:t>
            </w:r>
          </w:p>
          <w:p w:rsidR="009B1FD3" w:rsidRPr="00307C3C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Latihan soal</w:t>
            </w:r>
          </w:p>
        </w:tc>
        <w:tc>
          <w:tcPr>
            <w:tcW w:w="2693" w:type="dxa"/>
            <w:shd w:val="clear" w:color="auto" w:fill="auto"/>
          </w:tcPr>
          <w:p w:rsidR="009B1FD3" w:rsidRPr="00322C03" w:rsidRDefault="009B1FD3" w:rsidP="009B1FD3">
            <w:pPr>
              <w:suppressAutoHyphens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Penjelasan tentang: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27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 xml:space="preserve">Bunga tunggal 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27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Diskonto tunggal</w:t>
            </w:r>
          </w:p>
          <w:p w:rsidR="009B1FD3" w:rsidRPr="00FD23F8" w:rsidRDefault="009B1FD3" w:rsidP="009B1FD3">
            <w:pPr>
              <w:pStyle w:val="ListParagraph"/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 xml:space="preserve">mengetahui dan memahami pengertian bunga tunggal, pengertian diskonto tunggal, </w:t>
            </w: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lastRenderedPageBreak/>
              <w:t xml:space="preserve">menghitung bunga tunggal dan menghitung diskonto tunggal </w:t>
            </w:r>
          </w:p>
        </w:tc>
        <w:tc>
          <w:tcPr>
            <w:tcW w:w="992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D3" w:rsidRPr="0072514B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Prima Shofiani</w:t>
            </w:r>
          </w:p>
        </w:tc>
      </w:tr>
      <w:tr w:rsidR="009B1FD3" w:rsidRPr="0072514B" w:rsidTr="00F42143">
        <w:trPr>
          <w:trHeight w:val="952"/>
        </w:trPr>
        <w:tc>
          <w:tcPr>
            <w:tcW w:w="843" w:type="dxa"/>
            <w:vAlign w:val="center"/>
          </w:tcPr>
          <w:p w:rsidR="009B1FD3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B1FD3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25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eastAsia="Times-Roman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Memahami dan mengerti konsep bunga majemuk dan perhitungannya</w:t>
            </w:r>
          </w:p>
        </w:tc>
        <w:tc>
          <w:tcPr>
            <w:tcW w:w="2369" w:type="dxa"/>
            <w:shd w:val="clear" w:color="auto" w:fill="auto"/>
          </w:tcPr>
          <w:p w:rsidR="009B1FD3" w:rsidRPr="00FD23F8" w:rsidRDefault="009B1FD3" w:rsidP="00BB5335">
            <w:pPr>
              <w:pStyle w:val="ListParagraph"/>
              <w:numPr>
                <w:ilvl w:val="0"/>
                <w:numId w:val="16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Bunga majemuk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16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Perhitungan nilai akhir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16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Perhitungan nilai tunai</w:t>
            </w:r>
          </w:p>
          <w:p w:rsidR="009B1FD3" w:rsidRPr="00FD23F8" w:rsidRDefault="009B1FD3" w:rsidP="009B1FD3">
            <w:pPr>
              <w:pStyle w:val="ListParagraph"/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Ceramah</w:t>
            </w:r>
          </w:p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Diskusi</w:t>
            </w:r>
          </w:p>
        </w:tc>
        <w:tc>
          <w:tcPr>
            <w:tcW w:w="2693" w:type="dxa"/>
            <w:shd w:val="clear" w:color="auto" w:fill="auto"/>
          </w:tcPr>
          <w:p w:rsidR="009B1FD3" w:rsidRPr="00322C03" w:rsidRDefault="009B1FD3" w:rsidP="009B1FD3">
            <w:pPr>
              <w:suppressAutoHyphens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Penjelasan tentang: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28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Bunga majemuk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28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Perhitungan nilai akhir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28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Perhitungan nilai tunai</w:t>
            </w:r>
          </w:p>
          <w:p w:rsidR="009B1FD3" w:rsidRPr="00FD23F8" w:rsidRDefault="009B1FD3" w:rsidP="009B1FD3">
            <w:pPr>
              <w:pStyle w:val="ListParagraph"/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mengetahui dan memahami pengertian bunga majemuk, menghitung nilai akhir bunga majemuk</w:t>
            </w:r>
          </w:p>
        </w:tc>
        <w:tc>
          <w:tcPr>
            <w:tcW w:w="992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D3" w:rsidRPr="0072514B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Prima Shofiani</w:t>
            </w:r>
          </w:p>
        </w:tc>
      </w:tr>
      <w:tr w:rsidR="009B1FD3" w:rsidRPr="0072514B" w:rsidTr="00F42143">
        <w:trPr>
          <w:trHeight w:val="952"/>
        </w:trPr>
        <w:tc>
          <w:tcPr>
            <w:tcW w:w="843" w:type="dxa"/>
            <w:vAlign w:val="center"/>
          </w:tcPr>
          <w:p w:rsidR="009B1FD3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B1FD3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25" w:type="dxa"/>
            <w:shd w:val="clear" w:color="auto" w:fill="auto"/>
          </w:tcPr>
          <w:p w:rsidR="009B1FD3" w:rsidRPr="00604480" w:rsidRDefault="009B1FD3" w:rsidP="009B1FD3">
            <w:pPr>
              <w:snapToGrid w:val="0"/>
              <w:rPr>
                <w:rFonts w:ascii="Book Antiqua" w:eastAsia="Times-Roman" w:hAnsi="Book Antiqua"/>
                <w:sz w:val="22"/>
                <w:szCs w:val="22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Memahami dan mengerti konsep anuitas biasa</w:t>
            </w:r>
            <w:r>
              <w:rPr>
                <w:rFonts w:ascii="Book Antiqua" w:hAnsi="Book Antiqua"/>
                <w:sz w:val="22"/>
                <w:szCs w:val="22"/>
              </w:rPr>
              <w:t>, anuitas dimuka dan anuitas ditangguhkan</w:t>
            </w:r>
          </w:p>
        </w:tc>
        <w:tc>
          <w:tcPr>
            <w:tcW w:w="2369" w:type="dxa"/>
            <w:shd w:val="clear" w:color="auto" w:fill="auto"/>
          </w:tcPr>
          <w:p w:rsidR="009B1FD3" w:rsidRPr="00FD23F8" w:rsidRDefault="009B1FD3" w:rsidP="00BB5335">
            <w:pPr>
              <w:pStyle w:val="ListParagraph"/>
              <w:numPr>
                <w:ilvl w:val="0"/>
                <w:numId w:val="17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Anuitas biasa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17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>
              <w:rPr>
                <w:rFonts w:ascii="Book Antiqua" w:hAnsi="Book Antiqua"/>
                <w:sz w:val="22"/>
                <w:szCs w:val="22"/>
              </w:rPr>
              <w:t>Anuitas dimuka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17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>
              <w:rPr>
                <w:rFonts w:ascii="Book Antiqua" w:hAnsi="Book Antiqua"/>
                <w:sz w:val="22"/>
                <w:szCs w:val="22"/>
              </w:rPr>
              <w:t>Anuitas ditangguhkan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17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 xml:space="preserve">Rencana angsuran </w:t>
            </w:r>
          </w:p>
          <w:p w:rsidR="009B1FD3" w:rsidRPr="00FD23F8" w:rsidRDefault="009B1FD3" w:rsidP="009B1FD3">
            <w:pPr>
              <w:pStyle w:val="ListParagraph"/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Ceramah</w:t>
            </w:r>
          </w:p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Latihan soal</w:t>
            </w:r>
          </w:p>
        </w:tc>
        <w:tc>
          <w:tcPr>
            <w:tcW w:w="2693" w:type="dxa"/>
            <w:shd w:val="clear" w:color="auto" w:fill="auto"/>
          </w:tcPr>
          <w:p w:rsidR="009B1FD3" w:rsidRPr="00322C03" w:rsidRDefault="009B1FD3" w:rsidP="009B1FD3">
            <w:pPr>
              <w:suppressAutoHyphens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Penjelasan tentang: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29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Anuitas biasa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29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>
              <w:rPr>
                <w:rFonts w:ascii="Book Antiqua" w:hAnsi="Book Antiqua"/>
                <w:sz w:val="22"/>
                <w:szCs w:val="22"/>
              </w:rPr>
              <w:t>Anuitas dimuka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29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>
              <w:rPr>
                <w:rFonts w:ascii="Book Antiqua" w:hAnsi="Book Antiqua"/>
                <w:sz w:val="22"/>
                <w:szCs w:val="22"/>
              </w:rPr>
              <w:t>Anuitas ditangguhkan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29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 xml:space="preserve">Rencana angsuran </w:t>
            </w:r>
          </w:p>
          <w:p w:rsidR="009B1FD3" w:rsidRPr="00FD23F8" w:rsidRDefault="009B1FD3" w:rsidP="009B1FD3">
            <w:pPr>
              <w:pStyle w:val="ListParagraph"/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 xml:space="preserve">mengetahui dan memahami pengertian anuitas biasa, </w:t>
            </w:r>
            <w:r>
              <w:rPr>
                <w:rFonts w:ascii="Book Antiqua" w:hAnsi="Book Antiqua"/>
                <w:sz w:val="22"/>
                <w:szCs w:val="22"/>
              </w:rPr>
              <w:t>anuitas dimuka, anuitas ditangguhkan. M</w:t>
            </w: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ampu menghitung nilai akhir anuitas biasa</w:t>
            </w:r>
            <w:r>
              <w:rPr>
                <w:rFonts w:ascii="Book Antiqua" w:hAnsi="Book Antiqua"/>
                <w:sz w:val="22"/>
                <w:szCs w:val="22"/>
              </w:rPr>
              <w:t xml:space="preserve">, anuitas dimuka, anuitas ditangguhkan. Mampu membuat perencanaan </w:t>
            </w: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angsuran</w:t>
            </w:r>
          </w:p>
        </w:tc>
        <w:tc>
          <w:tcPr>
            <w:tcW w:w="992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D3" w:rsidRPr="0072514B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Prima Shofiani</w:t>
            </w:r>
          </w:p>
        </w:tc>
      </w:tr>
      <w:tr w:rsidR="009B1FD3" w:rsidRPr="0072514B" w:rsidTr="00F42143">
        <w:trPr>
          <w:trHeight w:val="952"/>
        </w:trPr>
        <w:tc>
          <w:tcPr>
            <w:tcW w:w="843" w:type="dxa"/>
            <w:vAlign w:val="center"/>
          </w:tcPr>
          <w:p w:rsidR="009B1FD3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B1FD3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25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eastAsia="Times-Roman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Memahami dan mengerti konsep asuransi</w:t>
            </w:r>
          </w:p>
        </w:tc>
        <w:tc>
          <w:tcPr>
            <w:tcW w:w="2369" w:type="dxa"/>
            <w:shd w:val="clear" w:color="auto" w:fill="auto"/>
          </w:tcPr>
          <w:p w:rsidR="009B1FD3" w:rsidRPr="00FD23F8" w:rsidRDefault="009B1FD3" w:rsidP="00BB5335">
            <w:pPr>
              <w:pStyle w:val="ListParagraph"/>
              <w:numPr>
                <w:ilvl w:val="0"/>
                <w:numId w:val="18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Asuransi jiwa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18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Asuransi property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18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Asuransi lainnya</w:t>
            </w:r>
          </w:p>
          <w:p w:rsidR="009B1FD3" w:rsidRPr="00FD23F8" w:rsidRDefault="009B1FD3" w:rsidP="009B1FD3">
            <w:pPr>
              <w:pStyle w:val="ListParagraph"/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Ceramah</w:t>
            </w:r>
          </w:p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Tugas</w:t>
            </w:r>
          </w:p>
        </w:tc>
        <w:tc>
          <w:tcPr>
            <w:tcW w:w="2693" w:type="dxa"/>
            <w:shd w:val="clear" w:color="auto" w:fill="auto"/>
          </w:tcPr>
          <w:p w:rsidR="009B1FD3" w:rsidRPr="00322C03" w:rsidRDefault="009B1FD3" w:rsidP="009B1FD3">
            <w:pPr>
              <w:suppressAutoHyphens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Penjelasan tentang: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30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Asuransi jiwa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30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Asuransi property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30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Asuransi lainnya</w:t>
            </w:r>
          </w:p>
          <w:p w:rsidR="009B1FD3" w:rsidRPr="00FD23F8" w:rsidRDefault="009B1FD3" w:rsidP="009B1FD3">
            <w:pPr>
              <w:pStyle w:val="ListParagraph"/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mengetahui dan memahami pengertian asuransi, jenis-jenis asuransi, mampu menghitung asuransi jiwa, asuransi property dan asuransi lainnya</w:t>
            </w:r>
          </w:p>
        </w:tc>
        <w:tc>
          <w:tcPr>
            <w:tcW w:w="992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D3" w:rsidRPr="0072514B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Prima Shofiani</w:t>
            </w:r>
          </w:p>
        </w:tc>
      </w:tr>
      <w:tr w:rsidR="009B1FD3" w:rsidRPr="0072514B" w:rsidTr="00F42143">
        <w:trPr>
          <w:trHeight w:val="952"/>
        </w:trPr>
        <w:tc>
          <w:tcPr>
            <w:tcW w:w="843" w:type="dxa"/>
            <w:vAlign w:val="center"/>
          </w:tcPr>
          <w:p w:rsidR="009B1FD3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B1FD3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25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eastAsia="Times-Roman" w:hAnsi="Book Antiqua"/>
                <w:sz w:val="22"/>
                <w:szCs w:val="22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Memahami dan mengerti konsep</w:t>
            </w:r>
            <w:r>
              <w:rPr>
                <w:rFonts w:ascii="Book Antiqua" w:hAnsi="Book Antiqua"/>
                <w:sz w:val="22"/>
                <w:szCs w:val="22"/>
              </w:rPr>
              <w:t xml:space="preserve"> amortisasi hutang dan depresiasi</w:t>
            </w:r>
          </w:p>
        </w:tc>
        <w:tc>
          <w:tcPr>
            <w:tcW w:w="2369" w:type="dxa"/>
            <w:shd w:val="clear" w:color="auto" w:fill="auto"/>
          </w:tcPr>
          <w:p w:rsidR="009B1FD3" w:rsidRPr="00FD23F8" w:rsidRDefault="009B1FD3" w:rsidP="00BB5335">
            <w:pPr>
              <w:pStyle w:val="ListParagraph"/>
              <w:numPr>
                <w:ilvl w:val="0"/>
                <w:numId w:val="19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Amortisasi hutang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19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Depresiasi</w:t>
            </w:r>
          </w:p>
          <w:p w:rsidR="009B1FD3" w:rsidRPr="00FD23F8" w:rsidRDefault="009B1FD3" w:rsidP="009B1FD3">
            <w:pPr>
              <w:pStyle w:val="ListParagraph"/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9B1FD3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Ceramah</w:t>
            </w:r>
          </w:p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Diskusi</w:t>
            </w:r>
          </w:p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Pembahasan kasus</w:t>
            </w:r>
          </w:p>
        </w:tc>
        <w:tc>
          <w:tcPr>
            <w:tcW w:w="2693" w:type="dxa"/>
            <w:shd w:val="clear" w:color="auto" w:fill="auto"/>
          </w:tcPr>
          <w:p w:rsidR="009B1FD3" w:rsidRPr="00322C03" w:rsidRDefault="009B1FD3" w:rsidP="009B1FD3">
            <w:pPr>
              <w:suppressAutoHyphens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Penjelasan tentang: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31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Amortisasi hutang</w:t>
            </w:r>
          </w:p>
          <w:p w:rsidR="009B1FD3" w:rsidRPr="00FD23F8" w:rsidRDefault="009B1FD3" w:rsidP="00BB5335">
            <w:pPr>
              <w:pStyle w:val="ListParagraph"/>
              <w:numPr>
                <w:ilvl w:val="0"/>
                <w:numId w:val="31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Depresiasi</w:t>
            </w:r>
          </w:p>
          <w:p w:rsidR="009B1FD3" w:rsidRPr="00FD23F8" w:rsidRDefault="009B1FD3" w:rsidP="009B1FD3">
            <w:pPr>
              <w:pStyle w:val="ListParagraph"/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mengetahui dan memahami pengertian</w:t>
            </w:r>
            <w:r>
              <w:rPr>
                <w:rFonts w:ascii="Book Antiqua" w:hAnsi="Book Antiqua"/>
                <w:sz w:val="22"/>
                <w:szCs w:val="22"/>
              </w:rPr>
              <w:t xml:space="preserve"> amortisasi hutang dan depresiasi, mampu meghitung amortisasi hutang dan depresiasi</w:t>
            </w:r>
          </w:p>
        </w:tc>
        <w:tc>
          <w:tcPr>
            <w:tcW w:w="992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D3" w:rsidRPr="0072514B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Prima Shofiani</w:t>
            </w:r>
          </w:p>
        </w:tc>
      </w:tr>
      <w:tr w:rsidR="009B1FD3" w:rsidRPr="0072514B" w:rsidTr="00F42143">
        <w:trPr>
          <w:trHeight w:val="952"/>
        </w:trPr>
        <w:tc>
          <w:tcPr>
            <w:tcW w:w="843" w:type="dxa"/>
            <w:vAlign w:val="center"/>
          </w:tcPr>
          <w:p w:rsidR="009B1FD3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B1FD3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25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eastAsia="Times-Roman" w:hAnsi="Book Antiqua"/>
                <w:sz w:val="22"/>
                <w:szCs w:val="22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Memahami dan mengerti</w:t>
            </w:r>
            <w:r>
              <w:rPr>
                <w:rFonts w:ascii="Book Antiqua" w:hAnsi="Book Antiqua"/>
                <w:sz w:val="22"/>
                <w:szCs w:val="22"/>
              </w:rPr>
              <w:t xml:space="preserve"> saham </w:t>
            </w:r>
          </w:p>
        </w:tc>
        <w:tc>
          <w:tcPr>
            <w:tcW w:w="2369" w:type="dxa"/>
            <w:shd w:val="clear" w:color="auto" w:fill="auto"/>
          </w:tcPr>
          <w:p w:rsidR="009B1FD3" w:rsidRPr="00FD23F8" w:rsidRDefault="009B1FD3" w:rsidP="00BB5335">
            <w:pPr>
              <w:pStyle w:val="ListParagraph"/>
              <w:numPr>
                <w:ilvl w:val="0"/>
                <w:numId w:val="20"/>
              </w:numPr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Saham</w:t>
            </w:r>
          </w:p>
          <w:p w:rsidR="009B1FD3" w:rsidRPr="00FD23F8" w:rsidRDefault="009B1FD3" w:rsidP="009B1FD3">
            <w:pPr>
              <w:pStyle w:val="ListParagraph"/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Ceramah</w:t>
            </w:r>
          </w:p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Diskusi</w:t>
            </w:r>
          </w:p>
          <w:p w:rsidR="009B1FD3" w:rsidRPr="00307C3C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Pembahasan kasus</w:t>
            </w:r>
          </w:p>
        </w:tc>
        <w:tc>
          <w:tcPr>
            <w:tcW w:w="2693" w:type="dxa"/>
            <w:shd w:val="clear" w:color="auto" w:fill="auto"/>
          </w:tcPr>
          <w:p w:rsidR="009B1FD3" w:rsidRPr="009B1FD3" w:rsidRDefault="009B1FD3" w:rsidP="009B1FD3">
            <w:pPr>
              <w:suppressAutoHyphens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Penjelasan tentang </w:t>
            </w:r>
            <w:r w:rsidRPr="009B1FD3">
              <w:rPr>
                <w:rFonts w:ascii="Book Antiqua" w:hAnsi="Book Antiqua"/>
                <w:sz w:val="22"/>
                <w:szCs w:val="22"/>
                <w:lang w:val="id-ID"/>
              </w:rPr>
              <w:t>Saham</w:t>
            </w:r>
          </w:p>
          <w:p w:rsidR="009B1FD3" w:rsidRPr="00FD23F8" w:rsidRDefault="009B1FD3" w:rsidP="009B1FD3">
            <w:pPr>
              <w:pStyle w:val="ListParagraph"/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mengetahui dan memahami pengertian</w:t>
            </w:r>
            <w:r>
              <w:rPr>
                <w:rFonts w:ascii="Book Antiqua" w:hAnsi="Book Antiqua"/>
                <w:sz w:val="22"/>
                <w:szCs w:val="22"/>
              </w:rPr>
              <w:t xml:space="preserve"> saham, jenis-jenis saham, pengertian obligasi, jenis-jenis obligasi.</w:t>
            </w:r>
          </w:p>
        </w:tc>
        <w:tc>
          <w:tcPr>
            <w:tcW w:w="992" w:type="dxa"/>
            <w:shd w:val="clear" w:color="auto" w:fill="auto"/>
          </w:tcPr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D3" w:rsidRPr="0072514B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Prima Shofiani</w:t>
            </w:r>
          </w:p>
        </w:tc>
      </w:tr>
      <w:tr w:rsidR="009B1FD3" w:rsidRPr="0072514B" w:rsidTr="00ED28A9">
        <w:trPr>
          <w:trHeight w:val="952"/>
        </w:trPr>
        <w:tc>
          <w:tcPr>
            <w:tcW w:w="843" w:type="dxa"/>
            <w:vAlign w:val="center"/>
          </w:tcPr>
          <w:p w:rsidR="009B1FD3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B1FD3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9B1FD3" w:rsidRPr="0072514B" w:rsidRDefault="009B1FD3" w:rsidP="009B1FD3">
            <w:pPr>
              <w:pStyle w:val="ListParagraph"/>
              <w:snapToGrid w:val="0"/>
              <w:spacing w:line="276" w:lineRule="auto"/>
              <w:ind w:left="441"/>
              <w:rPr>
                <w:bCs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Memahami dan mengerti</w:t>
            </w:r>
            <w:r>
              <w:rPr>
                <w:rFonts w:ascii="Book Antiqua" w:hAnsi="Book Antiqua"/>
                <w:sz w:val="22"/>
                <w:szCs w:val="22"/>
              </w:rPr>
              <w:t xml:space="preserve"> obligasi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9B1FD3" w:rsidRPr="00FD23F8" w:rsidRDefault="009B1FD3" w:rsidP="009B1FD3">
            <w:pPr>
              <w:pStyle w:val="ListParagraph"/>
              <w:snapToGrid w:val="0"/>
              <w:contextualSpacing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 xml:space="preserve">Obligasi </w:t>
            </w:r>
          </w:p>
          <w:p w:rsidR="009B1FD3" w:rsidRPr="0072514B" w:rsidRDefault="009B1FD3" w:rsidP="009B1FD3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Ceramah</w:t>
            </w:r>
          </w:p>
          <w:p w:rsidR="009B1FD3" w:rsidRPr="00FD23F8" w:rsidRDefault="009B1FD3" w:rsidP="009B1FD3">
            <w:pPr>
              <w:snapToGrid w:val="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Diskusi</w:t>
            </w:r>
          </w:p>
          <w:p w:rsidR="009B1FD3" w:rsidRPr="0072514B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FD23F8">
              <w:rPr>
                <w:rFonts w:ascii="Book Antiqua" w:hAnsi="Book Antiqua"/>
                <w:sz w:val="22"/>
                <w:szCs w:val="22"/>
                <w:lang w:val="id-ID"/>
              </w:rPr>
              <w:t>Pembahasan kasus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1FD3" w:rsidRPr="009B1FD3" w:rsidRDefault="009B1FD3" w:rsidP="009B1FD3">
            <w:pPr>
              <w:suppressAutoHyphens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Penjelasan tentang </w:t>
            </w:r>
            <w:r w:rsidRPr="009B1FD3">
              <w:rPr>
                <w:rFonts w:ascii="Book Antiqua" w:hAnsi="Book Antiqua"/>
                <w:sz w:val="22"/>
                <w:szCs w:val="22"/>
                <w:lang w:val="id-ID"/>
              </w:rPr>
              <w:t xml:space="preserve">Obligasi </w:t>
            </w:r>
          </w:p>
          <w:p w:rsidR="009B1FD3" w:rsidRPr="0072514B" w:rsidRDefault="009B1FD3" w:rsidP="009B1FD3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1FD3" w:rsidRPr="00456F04" w:rsidRDefault="009B1FD3" w:rsidP="009B1FD3">
            <w:pPr>
              <w:snapToGrid w:val="0"/>
              <w:spacing w:line="276" w:lineRule="auto"/>
              <w:rPr>
                <w:sz w:val="22"/>
                <w:szCs w:val="22"/>
                <w:lang w:val="id-ID"/>
              </w:rPr>
            </w:pPr>
            <w:r w:rsidRPr="00456F04">
              <w:rPr>
                <w:rFonts w:ascii="Book Antiqua" w:hAnsi="Book Antiqua"/>
                <w:sz w:val="22"/>
                <w:szCs w:val="22"/>
                <w:lang w:val="id-ID"/>
              </w:rPr>
              <w:t>mengetahui dan memahami pengertian</w:t>
            </w:r>
            <w:r w:rsidRPr="00456F04">
              <w:rPr>
                <w:rFonts w:ascii="Book Antiqua" w:hAnsi="Book Antiqua"/>
                <w:sz w:val="22"/>
                <w:szCs w:val="22"/>
              </w:rPr>
              <w:t xml:space="preserve"> obligasi, jenis-jenis obligasi.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1FD3" w:rsidRPr="0072514B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FD3" w:rsidRPr="0072514B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Prima Shofiani</w:t>
            </w:r>
          </w:p>
        </w:tc>
      </w:tr>
      <w:tr w:rsidR="009B1FD3" w:rsidRPr="0072514B" w:rsidTr="00ED28A9">
        <w:trPr>
          <w:trHeight w:val="952"/>
        </w:trPr>
        <w:tc>
          <w:tcPr>
            <w:tcW w:w="843" w:type="dxa"/>
            <w:vAlign w:val="center"/>
          </w:tcPr>
          <w:p w:rsidR="009B1FD3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B1FD3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789" w:type="dxa"/>
            <w:gridSpan w:val="5"/>
            <w:shd w:val="clear" w:color="auto" w:fill="auto"/>
            <w:vAlign w:val="center"/>
          </w:tcPr>
          <w:p w:rsidR="009B1FD3" w:rsidRPr="00ED28A9" w:rsidRDefault="009B1FD3" w:rsidP="009B1FD3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D28A9">
              <w:rPr>
                <w:b/>
                <w:sz w:val="28"/>
                <w:szCs w:val="22"/>
              </w:rPr>
              <w:t>UAS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1FD3" w:rsidRPr="0072514B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FD3" w:rsidRPr="0072514B" w:rsidRDefault="009B1FD3" w:rsidP="009B1FD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</w:tbl>
    <w:p w:rsidR="002D0C8B" w:rsidRPr="0021547C" w:rsidRDefault="002D0C8B" w:rsidP="007D7D03">
      <w:pPr>
        <w:pStyle w:val="Heading1"/>
        <w:spacing w:line="100" w:lineRule="atLeast"/>
        <w:jc w:val="both"/>
        <w:rPr>
          <w:lang w:val="id-ID"/>
        </w:rPr>
        <w:sectPr w:rsidR="002D0C8B" w:rsidRPr="0021547C" w:rsidSect="00443C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40" w:right="720" w:bottom="1344" w:left="1440" w:header="720" w:footer="720" w:gutter="0"/>
          <w:cols w:space="720"/>
          <w:docGrid w:linePitch="360"/>
        </w:sectPr>
      </w:pPr>
    </w:p>
    <w:p w:rsidR="002D0C8B" w:rsidRPr="0021547C" w:rsidRDefault="001D14B8">
      <w:pPr>
        <w:pStyle w:val="Heading1"/>
        <w:spacing w:line="100" w:lineRule="atLeast"/>
        <w:jc w:val="both"/>
        <w:rPr>
          <w:rFonts w:cs="Tahoma"/>
          <w:sz w:val="24"/>
          <w:lang w:val="id-ID"/>
        </w:rPr>
      </w:pPr>
      <w:r w:rsidRPr="0021547C">
        <w:rPr>
          <w:rFonts w:cs="Tahoma"/>
          <w:sz w:val="24"/>
          <w:lang w:val="id-ID"/>
        </w:rPr>
        <w:lastRenderedPageBreak/>
        <w:t xml:space="preserve">RANCANGAN TUGAS </w:t>
      </w:r>
    </w:p>
    <w:p w:rsidR="002D0C8B" w:rsidRPr="00AC6D2E" w:rsidRDefault="007B1E38">
      <w:pPr>
        <w:spacing w:line="100" w:lineRule="atLeast"/>
        <w:jc w:val="both"/>
        <w:rPr>
          <w:rFonts w:cs="Tahoma"/>
          <w:b/>
          <w:bCs/>
        </w:rPr>
      </w:pPr>
      <w:r w:rsidRPr="0021547C">
        <w:rPr>
          <w:rFonts w:cs="Tahoma"/>
          <w:b/>
          <w:bCs/>
          <w:lang w:val="id-ID"/>
        </w:rPr>
        <w:t xml:space="preserve">Pertemuan ke: </w:t>
      </w:r>
      <w:r w:rsidR="00BF3749">
        <w:rPr>
          <w:rFonts w:cs="Tahoma"/>
          <w:b/>
          <w:bCs/>
        </w:rPr>
        <w:t>3</w:t>
      </w:r>
      <w:r w:rsidR="00AC6D2E">
        <w:rPr>
          <w:rFonts w:cs="Tahoma"/>
          <w:b/>
          <w:bCs/>
        </w:rPr>
        <w:tab/>
      </w:r>
      <w:r w:rsidR="00AC6D2E">
        <w:rPr>
          <w:rFonts w:cs="Tahoma"/>
          <w:b/>
          <w:bCs/>
          <w:lang w:val="id-ID"/>
        </w:rPr>
        <w:t>Tugas ke: 1</w:t>
      </w:r>
      <w:r w:rsidR="00AC6D2E">
        <w:rPr>
          <w:rFonts w:cs="Tahoma"/>
          <w:b/>
          <w:bCs/>
          <w:lang w:val="id-ID"/>
        </w:rPr>
        <w:tab/>
      </w:r>
      <w:r w:rsidR="001D14B8" w:rsidRPr="0021547C">
        <w:rPr>
          <w:rFonts w:cs="Tahoma"/>
          <w:b/>
          <w:bCs/>
          <w:lang w:val="id-ID"/>
        </w:rPr>
        <w:t xml:space="preserve"> Bobot Nilai: </w:t>
      </w:r>
      <w:r w:rsidR="00BF3749">
        <w:rPr>
          <w:rFonts w:cs="Tahoma"/>
          <w:b/>
          <w:bCs/>
        </w:rPr>
        <w:t>4</w:t>
      </w:r>
      <w:r w:rsidR="00AC6D2E">
        <w:rPr>
          <w:rFonts w:cs="Tahoma"/>
          <w:b/>
          <w:bCs/>
        </w:rPr>
        <w:t>%</w:t>
      </w:r>
    </w:p>
    <w:p w:rsidR="002D0C8B" w:rsidRPr="00BF3749" w:rsidRDefault="00AC6D2E">
      <w:pPr>
        <w:spacing w:line="100" w:lineRule="atLeast"/>
        <w:jc w:val="both"/>
        <w:rPr>
          <w:rFonts w:cs="Tahoma"/>
          <w:b/>
          <w:bCs/>
        </w:rPr>
      </w:pPr>
      <w:r>
        <w:rPr>
          <w:rFonts w:cs="Tahoma"/>
          <w:b/>
          <w:bCs/>
          <w:lang w:val="id-ID"/>
        </w:rPr>
        <w:t>Materi Ajar</w:t>
      </w:r>
      <w:r>
        <w:rPr>
          <w:rFonts w:cs="Tahoma"/>
          <w:b/>
          <w:bCs/>
          <w:lang w:val="id-ID"/>
        </w:rPr>
        <w:tab/>
        <w:t xml:space="preserve">: </w:t>
      </w:r>
      <w:r w:rsidR="00BF3749">
        <w:rPr>
          <w:rFonts w:cs="Tahoma"/>
          <w:b/>
          <w:bCs/>
        </w:rPr>
        <w:t>Fungsi Kuadrat dan Fungsi Pecah</w:t>
      </w:r>
    </w:p>
    <w:p w:rsidR="002D0C8B" w:rsidRPr="0021547C" w:rsidRDefault="002D0C8B">
      <w:pPr>
        <w:spacing w:line="100" w:lineRule="atLeast"/>
        <w:jc w:val="both"/>
        <w:rPr>
          <w:rFonts w:cs="Tahoma"/>
          <w:b/>
          <w:bCs/>
          <w:lang w:val="id-ID"/>
        </w:rPr>
      </w:pPr>
    </w:p>
    <w:p w:rsidR="00AC6D2E" w:rsidRDefault="001D14B8" w:rsidP="00AC6D2E">
      <w:pPr>
        <w:numPr>
          <w:ilvl w:val="0"/>
          <w:numId w:val="2"/>
        </w:numPr>
        <w:tabs>
          <w:tab w:val="left" w:pos="428"/>
        </w:tabs>
        <w:spacing w:line="100" w:lineRule="atLeast"/>
        <w:ind w:left="428"/>
        <w:jc w:val="both"/>
        <w:rPr>
          <w:rFonts w:cs="Tahoma"/>
          <w:sz w:val="22"/>
          <w:szCs w:val="22"/>
          <w:lang w:val="id-ID"/>
        </w:rPr>
      </w:pPr>
      <w:r w:rsidRPr="0021547C">
        <w:rPr>
          <w:rFonts w:cs="Tahoma"/>
          <w:sz w:val="22"/>
          <w:szCs w:val="22"/>
          <w:lang w:val="id-ID"/>
        </w:rPr>
        <w:t>Tujuan Tugas</w:t>
      </w:r>
    </w:p>
    <w:p w:rsidR="00BF3749" w:rsidRDefault="00AC6D2E" w:rsidP="00BF3749">
      <w:pPr>
        <w:tabs>
          <w:tab w:val="left" w:pos="428"/>
        </w:tabs>
        <w:spacing w:line="100" w:lineRule="atLeast"/>
        <w:ind w:left="428"/>
        <w:jc w:val="both"/>
        <w:rPr>
          <w:rFonts w:ascii="Book Antiqua" w:hAnsi="Book Antiqua"/>
          <w:sz w:val="22"/>
          <w:szCs w:val="22"/>
          <w:lang w:val="id-ID"/>
        </w:rPr>
      </w:pPr>
      <w:r w:rsidRPr="00AC6D2E">
        <w:rPr>
          <w:rFonts w:cs="Arial"/>
          <w:lang w:val="id-ID"/>
        </w:rPr>
        <w:t>Mahasiswa bertanggungjawab atas tugas yang diberikan dan dapat mengelola pembela</w:t>
      </w:r>
      <w:r w:rsidR="00BF3749">
        <w:rPr>
          <w:rFonts w:cs="Arial"/>
          <w:lang w:val="id-ID"/>
        </w:rPr>
        <w:t xml:space="preserve">jaran secara mandiri tentang </w:t>
      </w:r>
      <w:r w:rsidR="00BF3749" w:rsidRPr="00FD23F8">
        <w:rPr>
          <w:rFonts w:ascii="Book Antiqua" w:hAnsi="Book Antiqua"/>
          <w:sz w:val="22"/>
          <w:szCs w:val="22"/>
          <w:lang w:val="id-ID"/>
        </w:rPr>
        <w:t>fungsi  kuadrat dan fungsi pecah dan mampu menggambarkannya kedalam grafik</w:t>
      </w:r>
    </w:p>
    <w:p w:rsidR="00BF3749" w:rsidRPr="0021547C" w:rsidRDefault="00BF3749" w:rsidP="00BF3749">
      <w:pPr>
        <w:tabs>
          <w:tab w:val="left" w:pos="428"/>
        </w:tabs>
        <w:spacing w:line="100" w:lineRule="atLeast"/>
        <w:ind w:left="428"/>
        <w:jc w:val="both"/>
        <w:rPr>
          <w:rFonts w:cs="Tahoma"/>
          <w:sz w:val="22"/>
          <w:szCs w:val="22"/>
          <w:lang w:val="id-ID"/>
        </w:rPr>
      </w:pPr>
    </w:p>
    <w:p w:rsidR="002D0C8B" w:rsidRPr="0021547C" w:rsidRDefault="001D14B8">
      <w:pPr>
        <w:numPr>
          <w:ilvl w:val="0"/>
          <w:numId w:val="2"/>
        </w:numPr>
        <w:tabs>
          <w:tab w:val="left" w:pos="428"/>
        </w:tabs>
        <w:spacing w:line="100" w:lineRule="atLeast"/>
        <w:ind w:left="428"/>
        <w:jc w:val="both"/>
        <w:rPr>
          <w:rFonts w:cs="Tahoma"/>
          <w:sz w:val="22"/>
          <w:szCs w:val="22"/>
          <w:lang w:val="id-ID"/>
        </w:rPr>
      </w:pPr>
      <w:r w:rsidRPr="0021547C">
        <w:rPr>
          <w:rFonts w:cs="Tahoma"/>
          <w:sz w:val="22"/>
          <w:szCs w:val="22"/>
          <w:lang w:val="id-ID"/>
        </w:rPr>
        <w:t>Uraian Tugas</w:t>
      </w:r>
    </w:p>
    <w:p w:rsidR="002D0C8B" w:rsidRPr="0021547C" w:rsidRDefault="001D14B8">
      <w:pPr>
        <w:tabs>
          <w:tab w:val="left" w:pos="804"/>
        </w:tabs>
        <w:spacing w:line="100" w:lineRule="atLeast"/>
        <w:ind w:left="830" w:hanging="360"/>
        <w:jc w:val="both"/>
        <w:rPr>
          <w:rFonts w:cs="Tahoma"/>
          <w:sz w:val="22"/>
          <w:szCs w:val="22"/>
          <w:lang w:val="id-ID"/>
        </w:rPr>
      </w:pPr>
      <w:r w:rsidRPr="0021547C">
        <w:rPr>
          <w:rFonts w:cs="Tahoma"/>
          <w:sz w:val="22"/>
          <w:szCs w:val="22"/>
          <w:lang w:val="id-ID"/>
        </w:rPr>
        <w:t>a. Obyek garapan</w:t>
      </w:r>
    </w:p>
    <w:p w:rsidR="002D0C8B" w:rsidRPr="00AC6D2E" w:rsidRDefault="001D14B8">
      <w:pPr>
        <w:tabs>
          <w:tab w:val="left" w:pos="428"/>
        </w:tabs>
        <w:spacing w:line="100" w:lineRule="atLeast"/>
        <w:ind w:left="428" w:hanging="360"/>
        <w:jc w:val="both"/>
        <w:rPr>
          <w:rFonts w:cs="Tahoma"/>
          <w:sz w:val="22"/>
          <w:szCs w:val="22"/>
        </w:rPr>
      </w:pPr>
      <w:r w:rsidRPr="0021547C">
        <w:rPr>
          <w:rFonts w:cs="Tahoma"/>
          <w:sz w:val="22"/>
          <w:szCs w:val="22"/>
          <w:lang w:val="id-ID"/>
        </w:rPr>
        <w:tab/>
      </w:r>
      <w:r w:rsidRPr="0021547C">
        <w:rPr>
          <w:rFonts w:cs="Tahoma"/>
          <w:sz w:val="22"/>
          <w:szCs w:val="22"/>
          <w:lang w:val="id-ID"/>
        </w:rPr>
        <w:tab/>
      </w:r>
      <w:r w:rsidR="00BF3749">
        <w:rPr>
          <w:rFonts w:cs="Tahoma"/>
          <w:sz w:val="22"/>
          <w:szCs w:val="22"/>
        </w:rPr>
        <w:t>Menggambarkan fungsi kuadrat dan fungsi pecah dalam grafik</w:t>
      </w:r>
    </w:p>
    <w:p w:rsidR="002D0C8B" w:rsidRPr="0021547C" w:rsidRDefault="001D14B8">
      <w:pPr>
        <w:tabs>
          <w:tab w:val="left" w:pos="804"/>
        </w:tabs>
        <w:spacing w:line="100" w:lineRule="atLeast"/>
        <w:ind w:left="830" w:hanging="360"/>
        <w:jc w:val="both"/>
        <w:rPr>
          <w:rFonts w:cs="Tahoma"/>
          <w:sz w:val="22"/>
          <w:szCs w:val="22"/>
          <w:lang w:val="id-ID"/>
        </w:rPr>
      </w:pPr>
      <w:r w:rsidRPr="0021547C">
        <w:rPr>
          <w:rFonts w:cs="Tahoma"/>
          <w:sz w:val="22"/>
          <w:szCs w:val="22"/>
          <w:lang w:val="id-ID"/>
        </w:rPr>
        <w:t>b. Yang harus dikerjakan dan batasan-batasan</w:t>
      </w:r>
    </w:p>
    <w:p w:rsidR="00AC6D2E" w:rsidRPr="0021547C" w:rsidRDefault="00AC6D2E" w:rsidP="00BB5335">
      <w:pPr>
        <w:pStyle w:val="BodyTextIndent"/>
        <w:numPr>
          <w:ilvl w:val="0"/>
          <w:numId w:val="3"/>
        </w:numPr>
        <w:spacing w:after="0" w:line="100" w:lineRule="atLeast"/>
        <w:ind w:left="1077" w:hanging="357"/>
        <w:jc w:val="both"/>
        <w:rPr>
          <w:rFonts w:cs="Arial"/>
          <w:lang w:val="id-ID"/>
        </w:rPr>
      </w:pPr>
      <w:r>
        <w:rPr>
          <w:rFonts w:cs="Arial"/>
          <w:lang w:val="id-ID"/>
        </w:rPr>
        <w:t>Setiap mahasiswa</w:t>
      </w:r>
      <w:r w:rsidRPr="0021547C">
        <w:rPr>
          <w:rFonts w:cs="Arial"/>
          <w:lang w:val="id-ID"/>
        </w:rPr>
        <w:t xml:space="preserve"> diminta untuk </w:t>
      </w:r>
      <w:r w:rsidR="00BF3749">
        <w:rPr>
          <w:rFonts w:cs="Tahoma"/>
          <w:sz w:val="22"/>
          <w:szCs w:val="22"/>
        </w:rPr>
        <w:t>menggambarkan fungsi kuadrat dan fungsi pecah dalam grafik berdasarkan soal yang diberikan dosen</w:t>
      </w:r>
    </w:p>
    <w:p w:rsidR="002D0C8B" w:rsidRPr="0021547C" w:rsidRDefault="001D14B8">
      <w:pPr>
        <w:tabs>
          <w:tab w:val="left" w:pos="804"/>
        </w:tabs>
        <w:spacing w:line="100" w:lineRule="atLeast"/>
        <w:ind w:left="830" w:hanging="360"/>
        <w:jc w:val="both"/>
        <w:rPr>
          <w:rFonts w:cs="Tahoma"/>
          <w:sz w:val="22"/>
          <w:szCs w:val="22"/>
          <w:lang w:val="id-ID"/>
        </w:rPr>
      </w:pPr>
      <w:r w:rsidRPr="0021547C">
        <w:rPr>
          <w:rFonts w:cs="Tahoma"/>
          <w:sz w:val="22"/>
          <w:szCs w:val="22"/>
          <w:lang w:val="id-ID"/>
        </w:rPr>
        <w:t>c. Metode/Cara Pengerjaan Tugas, acuan yang digunakan</w:t>
      </w:r>
    </w:p>
    <w:p w:rsidR="00AC6D2E" w:rsidRPr="0021547C" w:rsidRDefault="00AC6D2E" w:rsidP="00BB5335">
      <w:pPr>
        <w:pStyle w:val="BodyTextIndent"/>
        <w:numPr>
          <w:ilvl w:val="0"/>
          <w:numId w:val="4"/>
        </w:numPr>
        <w:spacing w:after="0" w:line="100" w:lineRule="atLeast"/>
        <w:jc w:val="both"/>
        <w:rPr>
          <w:rFonts w:cs="Arial"/>
          <w:bCs/>
          <w:lang w:val="id-ID"/>
        </w:rPr>
      </w:pPr>
      <w:r w:rsidRPr="0021547C">
        <w:rPr>
          <w:rFonts w:cs="Arial"/>
          <w:bCs/>
          <w:lang w:val="id-ID"/>
        </w:rPr>
        <w:t>Penugasan ini diberikan pada saat proses pembelajaran berlangsung</w:t>
      </w:r>
    </w:p>
    <w:p w:rsidR="00AC6D2E" w:rsidRPr="0021547C" w:rsidRDefault="00AC6D2E" w:rsidP="00BB5335">
      <w:pPr>
        <w:pStyle w:val="BodyTextIndent"/>
        <w:numPr>
          <w:ilvl w:val="0"/>
          <w:numId w:val="4"/>
        </w:numPr>
        <w:spacing w:after="0" w:line="100" w:lineRule="atLeast"/>
        <w:jc w:val="both"/>
        <w:rPr>
          <w:rFonts w:cs="Arial"/>
          <w:color w:val="000000"/>
          <w:lang w:val="id-ID"/>
        </w:rPr>
      </w:pPr>
      <w:r w:rsidRPr="0021547C">
        <w:rPr>
          <w:rFonts w:cs="Arial"/>
          <w:bCs/>
          <w:lang w:val="id-ID"/>
        </w:rPr>
        <w:t xml:space="preserve">Setiap </w:t>
      </w:r>
      <w:r>
        <w:rPr>
          <w:rFonts w:cs="Arial"/>
          <w:bCs/>
        </w:rPr>
        <w:t xml:space="preserve">mahasiswa </w:t>
      </w:r>
      <w:r w:rsidR="00BF3749">
        <w:rPr>
          <w:rFonts w:cs="Tahoma"/>
          <w:sz w:val="22"/>
          <w:szCs w:val="22"/>
        </w:rPr>
        <w:t>menggambarkan fungsi kuadrat dan fungsi pecah dalam grafik berdasarkan soal yang diberikan dosen</w:t>
      </w:r>
    </w:p>
    <w:p w:rsidR="00AC6D2E" w:rsidRPr="0021547C" w:rsidRDefault="00AC6D2E" w:rsidP="00BB5335">
      <w:pPr>
        <w:pStyle w:val="BodyTextIndent"/>
        <w:numPr>
          <w:ilvl w:val="0"/>
          <w:numId w:val="4"/>
        </w:numPr>
        <w:spacing w:after="0" w:line="100" w:lineRule="atLeast"/>
        <w:jc w:val="both"/>
        <w:rPr>
          <w:rFonts w:cs="Arial"/>
          <w:bCs/>
          <w:lang w:val="id-ID"/>
        </w:rPr>
      </w:pPr>
      <w:r>
        <w:rPr>
          <w:rFonts w:cs="Arial"/>
          <w:bCs/>
        </w:rPr>
        <w:t>Mahasiswa yang dipilih secara acak mempresentasikan hasil pekerjaannya</w:t>
      </w:r>
    </w:p>
    <w:p w:rsidR="00AC6D2E" w:rsidRPr="0021547C" w:rsidRDefault="00AC6D2E" w:rsidP="00BB5335">
      <w:pPr>
        <w:pStyle w:val="BodyTextIndent"/>
        <w:numPr>
          <w:ilvl w:val="0"/>
          <w:numId w:val="4"/>
        </w:numPr>
        <w:spacing w:after="0" w:line="100" w:lineRule="atLeast"/>
        <w:jc w:val="both"/>
        <w:rPr>
          <w:rFonts w:cs="Arial"/>
          <w:bCs/>
          <w:lang w:val="id-ID"/>
        </w:rPr>
      </w:pPr>
      <w:r w:rsidRPr="0021547C">
        <w:rPr>
          <w:rFonts w:cs="Arial"/>
          <w:bCs/>
          <w:lang w:val="id-ID"/>
        </w:rPr>
        <w:t xml:space="preserve">Diskusi antar </w:t>
      </w:r>
      <w:r>
        <w:rPr>
          <w:rFonts w:cs="Arial"/>
          <w:bCs/>
        </w:rPr>
        <w:t>mahasiswa</w:t>
      </w:r>
    </w:p>
    <w:p w:rsidR="002D0C8B" w:rsidRPr="00AC6D2E" w:rsidRDefault="001D14B8" w:rsidP="00BB5335">
      <w:pPr>
        <w:pStyle w:val="BodyTextIndent"/>
        <w:numPr>
          <w:ilvl w:val="0"/>
          <w:numId w:val="7"/>
        </w:numPr>
        <w:spacing w:after="0" w:line="100" w:lineRule="atLeast"/>
        <w:ind w:left="709"/>
        <w:jc w:val="both"/>
        <w:rPr>
          <w:rFonts w:cs="Arial"/>
          <w:bCs/>
          <w:lang w:val="id-ID"/>
        </w:rPr>
      </w:pPr>
      <w:r w:rsidRPr="00AC6D2E">
        <w:rPr>
          <w:rFonts w:cs="Tahoma"/>
          <w:sz w:val="22"/>
          <w:szCs w:val="22"/>
          <w:lang w:val="id-ID"/>
        </w:rPr>
        <w:t>Deskripsi luaran tugas yang dihasilkan</w:t>
      </w:r>
    </w:p>
    <w:p w:rsidR="00AC6D2E" w:rsidRDefault="001D14B8" w:rsidP="00AC6D2E">
      <w:pPr>
        <w:tabs>
          <w:tab w:val="left" w:pos="428"/>
        </w:tabs>
        <w:spacing w:line="100" w:lineRule="atLeast"/>
        <w:ind w:left="428" w:hanging="360"/>
        <w:jc w:val="both"/>
        <w:rPr>
          <w:rFonts w:cs="Arial"/>
          <w:color w:val="000000"/>
        </w:rPr>
      </w:pPr>
      <w:r w:rsidRPr="0021547C">
        <w:rPr>
          <w:rFonts w:cs="Tahoma"/>
          <w:sz w:val="22"/>
          <w:szCs w:val="22"/>
          <w:lang w:val="id-ID"/>
        </w:rPr>
        <w:tab/>
      </w:r>
      <w:r w:rsidRPr="0021547C">
        <w:rPr>
          <w:rFonts w:cs="Tahoma"/>
          <w:sz w:val="22"/>
          <w:szCs w:val="22"/>
          <w:lang w:val="id-ID"/>
        </w:rPr>
        <w:tab/>
      </w:r>
      <w:r w:rsidR="00AC6D2E">
        <w:rPr>
          <w:rFonts w:cs="Tahoma"/>
          <w:sz w:val="22"/>
          <w:szCs w:val="22"/>
        </w:rPr>
        <w:t xml:space="preserve">Laporan hasil tentang </w:t>
      </w:r>
      <w:r w:rsidR="00BF3749">
        <w:rPr>
          <w:rFonts w:cs="Tahoma"/>
          <w:sz w:val="22"/>
          <w:szCs w:val="22"/>
        </w:rPr>
        <w:t>fungsi kuadrat dan fungsi pecah</w:t>
      </w:r>
      <w:r w:rsidR="00AC6D2E">
        <w:rPr>
          <w:rFonts w:cs="Arial"/>
          <w:color w:val="000000"/>
        </w:rPr>
        <w:t>.</w:t>
      </w:r>
    </w:p>
    <w:p w:rsidR="00AC6D2E" w:rsidRDefault="00AC6D2E" w:rsidP="00BB5335">
      <w:pPr>
        <w:pStyle w:val="ListParagraph"/>
        <w:numPr>
          <w:ilvl w:val="0"/>
          <w:numId w:val="7"/>
        </w:numPr>
        <w:tabs>
          <w:tab w:val="left" w:pos="428"/>
        </w:tabs>
        <w:spacing w:line="100" w:lineRule="atLeast"/>
        <w:ind w:left="709"/>
        <w:jc w:val="both"/>
        <w:rPr>
          <w:rFonts w:cs="Arial"/>
          <w:color w:val="000000"/>
        </w:rPr>
      </w:pPr>
      <w:r w:rsidRPr="00AC6D2E">
        <w:rPr>
          <w:rFonts w:cs="Arial"/>
          <w:color w:val="000000"/>
        </w:rPr>
        <w:t>Bobot penilaian</w:t>
      </w:r>
    </w:p>
    <w:p w:rsidR="002D0C8B" w:rsidRPr="008015CE" w:rsidRDefault="00AC6D2E" w:rsidP="008015CE">
      <w:pPr>
        <w:tabs>
          <w:tab w:val="left" w:pos="428"/>
        </w:tabs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 w:rsidR="00BF3749">
        <w:rPr>
          <w:rFonts w:cs="Tahoma"/>
          <w:sz w:val="22"/>
          <w:szCs w:val="22"/>
        </w:rPr>
        <w:t>Bobot nilai 4</w:t>
      </w:r>
      <w:r w:rsidR="008015CE">
        <w:rPr>
          <w:rFonts w:cs="Tahoma"/>
          <w:sz w:val="22"/>
          <w:szCs w:val="22"/>
        </w:rPr>
        <w:t>%</w:t>
      </w:r>
    </w:p>
    <w:p w:rsidR="002D0C8B" w:rsidRDefault="001D14B8">
      <w:pPr>
        <w:numPr>
          <w:ilvl w:val="0"/>
          <w:numId w:val="2"/>
        </w:numPr>
        <w:tabs>
          <w:tab w:val="left" w:pos="428"/>
        </w:tabs>
        <w:spacing w:line="100" w:lineRule="atLeast"/>
        <w:ind w:left="428"/>
        <w:jc w:val="both"/>
        <w:rPr>
          <w:rFonts w:cs="Tahoma"/>
          <w:sz w:val="22"/>
          <w:szCs w:val="22"/>
          <w:lang w:val="id-ID"/>
        </w:rPr>
      </w:pPr>
      <w:r w:rsidRPr="0021547C">
        <w:rPr>
          <w:rFonts w:cs="Tahoma"/>
          <w:sz w:val="22"/>
          <w:szCs w:val="22"/>
          <w:lang w:val="id-ID"/>
        </w:rPr>
        <w:t>Kriteria Penilaian</w:t>
      </w:r>
    </w:p>
    <w:p w:rsidR="00AC6D2E" w:rsidRPr="0021547C" w:rsidRDefault="00AC6D2E" w:rsidP="00BB5335">
      <w:pPr>
        <w:pStyle w:val="BodyTextIndent"/>
        <w:numPr>
          <w:ilvl w:val="1"/>
          <w:numId w:val="5"/>
        </w:numPr>
        <w:spacing w:after="0" w:line="100" w:lineRule="atLeast"/>
        <w:ind w:left="851" w:hanging="425"/>
        <w:jc w:val="both"/>
        <w:rPr>
          <w:rFonts w:cs="Arial"/>
          <w:b/>
          <w:bCs/>
          <w:i/>
          <w:lang w:val="id-ID"/>
        </w:rPr>
      </w:pPr>
      <w:r w:rsidRPr="0021547C">
        <w:rPr>
          <w:rFonts w:cs="Arial"/>
          <w:b/>
          <w:bCs/>
          <w:lang w:val="id-ID"/>
        </w:rPr>
        <w:t xml:space="preserve">Penilaian </w:t>
      </w:r>
      <w:r w:rsidRPr="0021547C">
        <w:rPr>
          <w:rFonts w:cs="Arial"/>
          <w:b/>
          <w:bCs/>
          <w:i/>
          <w:lang w:val="id-ID"/>
        </w:rPr>
        <w:t>Hard Skills</w:t>
      </w:r>
    </w:p>
    <w:p w:rsidR="00AC6D2E" w:rsidRPr="0021547C" w:rsidRDefault="00AC6D2E" w:rsidP="00AC6D2E">
      <w:pPr>
        <w:pStyle w:val="BodyTextIndent"/>
        <w:spacing w:after="0" w:line="100" w:lineRule="atLeast"/>
        <w:ind w:left="0"/>
        <w:jc w:val="center"/>
        <w:rPr>
          <w:rFonts w:cs="Arial"/>
          <w:b/>
          <w:bCs/>
          <w:lang w:val="id-ID"/>
        </w:rPr>
      </w:pPr>
      <w:r w:rsidRPr="0021547C">
        <w:rPr>
          <w:rFonts w:cs="Arial"/>
          <w:b/>
          <w:bCs/>
          <w:lang w:val="id-ID"/>
        </w:rPr>
        <w:t>GRADING SCHEME</w:t>
      </w:r>
    </w:p>
    <w:tbl>
      <w:tblPr>
        <w:tblW w:w="0" w:type="auto"/>
        <w:tblInd w:w="481" w:type="dxa"/>
        <w:tblLayout w:type="fixed"/>
        <w:tblLook w:val="0000"/>
      </w:tblPr>
      <w:tblGrid>
        <w:gridCol w:w="1058"/>
        <w:gridCol w:w="8185"/>
      </w:tblGrid>
      <w:tr w:rsidR="00AC6D2E" w:rsidRPr="0021547C" w:rsidTr="00AC6D2E">
        <w:trPr>
          <w:trHeight w:val="483"/>
          <w:tblHeader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C6D2E" w:rsidRPr="0021547C" w:rsidRDefault="00AC6D2E" w:rsidP="00AC6D2E">
            <w:pPr>
              <w:pStyle w:val="BodyTextIndent"/>
              <w:spacing w:after="0" w:line="100" w:lineRule="atLeast"/>
              <w:ind w:left="0"/>
              <w:jc w:val="center"/>
              <w:rPr>
                <w:rFonts w:cs="Arial"/>
                <w:b/>
                <w:bCs/>
                <w:color w:val="0F243E"/>
                <w:lang w:val="id-ID"/>
              </w:rPr>
            </w:pPr>
            <w:r w:rsidRPr="0021547C">
              <w:rPr>
                <w:rFonts w:cs="Arial"/>
                <w:b/>
                <w:bCs/>
                <w:color w:val="0F243E"/>
                <w:lang w:val="id-ID"/>
              </w:rPr>
              <w:t>SKOR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C6D2E" w:rsidRPr="0021547C" w:rsidRDefault="00AC6D2E" w:rsidP="00AC6D2E">
            <w:pPr>
              <w:pStyle w:val="BodyTextIndent"/>
              <w:spacing w:after="0" w:line="100" w:lineRule="atLeast"/>
              <w:ind w:left="0"/>
              <w:jc w:val="center"/>
              <w:rPr>
                <w:rFonts w:cs="Arial"/>
                <w:b/>
                <w:bCs/>
                <w:color w:val="0F243E"/>
                <w:lang w:val="id-ID"/>
              </w:rPr>
            </w:pPr>
            <w:r w:rsidRPr="0021547C">
              <w:rPr>
                <w:rFonts w:cs="Arial"/>
                <w:b/>
                <w:bCs/>
                <w:color w:val="0F243E"/>
                <w:lang w:val="id-ID"/>
              </w:rPr>
              <w:t>DESKRIPSI</w:t>
            </w:r>
          </w:p>
        </w:tc>
      </w:tr>
      <w:tr w:rsidR="00AC6D2E" w:rsidRPr="0021547C" w:rsidTr="00AC6D2E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D2E" w:rsidRPr="0021547C" w:rsidRDefault="00AC6D2E" w:rsidP="00AC6D2E">
            <w:pPr>
              <w:pStyle w:val="BodyTextIndent"/>
              <w:spacing w:after="0" w:line="100" w:lineRule="atLeast"/>
              <w:ind w:left="0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>80 - 100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6D2E" w:rsidRPr="0021547C" w:rsidRDefault="00AC6D2E" w:rsidP="00AC6D2E">
            <w:pPr>
              <w:pStyle w:val="BodyTextIndent"/>
              <w:spacing w:after="0" w:line="100" w:lineRule="atLeast"/>
              <w:ind w:left="0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 xml:space="preserve">Hasil jawaban menggunakan metode yang tepat, analisis yang sistematis, benar dan bahasa baik </w:t>
            </w:r>
          </w:p>
        </w:tc>
      </w:tr>
      <w:tr w:rsidR="00AC6D2E" w:rsidRPr="0021547C" w:rsidTr="00AC6D2E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D2E" w:rsidRPr="0021547C" w:rsidRDefault="00AC6D2E" w:rsidP="00AC6D2E">
            <w:pPr>
              <w:pStyle w:val="BodyText"/>
              <w:spacing w:after="0" w:line="100" w:lineRule="atLeast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>70 - &lt;80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 xml:space="preserve">Hasil jawaban menggunakan metode yang tepat, analisis yang sistematis dan  benar </w:t>
            </w:r>
          </w:p>
        </w:tc>
      </w:tr>
      <w:tr w:rsidR="00AC6D2E" w:rsidRPr="0021547C" w:rsidTr="00AC6D2E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D2E" w:rsidRPr="0021547C" w:rsidRDefault="00AC6D2E" w:rsidP="00AC6D2E">
            <w:pPr>
              <w:pStyle w:val="BodyText"/>
              <w:spacing w:after="0" w:line="100" w:lineRule="atLeast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>55 - &lt;70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>Hasil jawaban menggunakan metode yang tepat dan  analisis yang tidak sistematis</w:t>
            </w:r>
          </w:p>
        </w:tc>
      </w:tr>
      <w:tr w:rsidR="00AC6D2E" w:rsidRPr="0021547C" w:rsidTr="00AC6D2E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6D2E" w:rsidRPr="0021547C" w:rsidRDefault="00AC6D2E" w:rsidP="00AC6D2E">
            <w:pPr>
              <w:pStyle w:val="BodyText"/>
              <w:spacing w:after="0" w:line="100" w:lineRule="atLeast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>40 - &lt;55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 xml:space="preserve">Hasil jawaban menggunakan metode yang kurang tepat, analisis yang tidak  sistematis </w:t>
            </w:r>
          </w:p>
        </w:tc>
      </w:tr>
      <w:tr w:rsidR="00AC6D2E" w:rsidRPr="0021547C" w:rsidTr="00AC6D2E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6D2E" w:rsidRPr="0021547C" w:rsidRDefault="00AC6D2E" w:rsidP="00AC6D2E">
            <w:pPr>
              <w:pStyle w:val="BodyText"/>
              <w:spacing w:after="0" w:line="100" w:lineRule="atLeast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>… &lt; 40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6D2E" w:rsidRPr="0021547C" w:rsidRDefault="00AC6D2E" w:rsidP="00AC6D2E">
            <w:pPr>
              <w:pStyle w:val="BodyTextIndent"/>
              <w:spacing w:after="0" w:line="100" w:lineRule="atLeast"/>
              <w:ind w:left="0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>Tidak menjawab</w:t>
            </w:r>
          </w:p>
        </w:tc>
      </w:tr>
    </w:tbl>
    <w:p w:rsidR="00AC6D2E" w:rsidRPr="0021547C" w:rsidRDefault="00AC6D2E" w:rsidP="00AC6D2E">
      <w:pPr>
        <w:pStyle w:val="BodyTextIndent"/>
        <w:spacing w:after="0" w:line="100" w:lineRule="atLeast"/>
        <w:ind w:left="0"/>
        <w:jc w:val="both"/>
        <w:rPr>
          <w:rFonts w:cs="Arial"/>
          <w:b/>
          <w:bCs/>
          <w:lang w:val="id-ID"/>
        </w:rPr>
      </w:pPr>
    </w:p>
    <w:p w:rsidR="00AC6D2E" w:rsidRPr="0021547C" w:rsidRDefault="00AC6D2E" w:rsidP="00BB5335">
      <w:pPr>
        <w:pStyle w:val="BodyTextIndent"/>
        <w:numPr>
          <w:ilvl w:val="1"/>
          <w:numId w:val="5"/>
        </w:numPr>
        <w:spacing w:after="0" w:line="100" w:lineRule="atLeast"/>
        <w:ind w:left="851" w:hanging="425"/>
        <w:jc w:val="both"/>
        <w:rPr>
          <w:rFonts w:cs="Arial"/>
          <w:b/>
          <w:bCs/>
          <w:lang w:val="id-ID"/>
        </w:rPr>
      </w:pPr>
      <w:r w:rsidRPr="0021547C">
        <w:rPr>
          <w:rFonts w:cs="Arial"/>
          <w:b/>
          <w:bCs/>
          <w:lang w:val="id-ID"/>
        </w:rPr>
        <w:t>Penilaian Softskills</w:t>
      </w:r>
    </w:p>
    <w:p w:rsidR="00AC6D2E" w:rsidRPr="0021547C" w:rsidRDefault="00AC6D2E" w:rsidP="00AC6D2E">
      <w:pPr>
        <w:pStyle w:val="ListParagraph"/>
        <w:spacing w:line="100" w:lineRule="atLeast"/>
        <w:ind w:left="318" w:right="142" w:firstLine="391"/>
        <w:rPr>
          <w:rFonts w:cs="Arial"/>
          <w:lang w:val="id-ID"/>
        </w:rPr>
      </w:pPr>
      <w:r w:rsidRPr="0021547C">
        <w:rPr>
          <w:rFonts w:cs="Arial"/>
          <w:b/>
          <w:bCs/>
          <w:lang w:val="id-ID"/>
        </w:rPr>
        <w:t xml:space="preserve">KRITERIA </w:t>
      </w:r>
      <w:r w:rsidRPr="0021547C">
        <w:rPr>
          <w:rFonts w:cs="Arial"/>
          <w:lang w:val="id-ID"/>
        </w:rPr>
        <w:t xml:space="preserve"> Penilaian sikap tanggungjawab </w:t>
      </w:r>
    </w:p>
    <w:tbl>
      <w:tblPr>
        <w:tblW w:w="0" w:type="auto"/>
        <w:tblInd w:w="468" w:type="dxa"/>
        <w:tblLayout w:type="fixed"/>
        <w:tblLook w:val="0000"/>
      </w:tblPr>
      <w:tblGrid>
        <w:gridCol w:w="595"/>
        <w:gridCol w:w="4033"/>
        <w:gridCol w:w="1032"/>
        <w:gridCol w:w="1031"/>
        <w:gridCol w:w="833"/>
        <w:gridCol w:w="1642"/>
      </w:tblGrid>
      <w:tr w:rsidR="00AC6D2E" w:rsidRPr="0021547C" w:rsidTr="00AC6D2E">
        <w:trPr>
          <w:trHeight w:val="14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No</w:t>
            </w:r>
          </w:p>
        </w:tc>
        <w:tc>
          <w:tcPr>
            <w:tcW w:w="4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Aspek Pengamatan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Skor</w:t>
            </w:r>
          </w:p>
        </w:tc>
      </w:tr>
      <w:tr w:rsidR="00AC6D2E" w:rsidRPr="0021547C" w:rsidTr="00AC6D2E">
        <w:trPr>
          <w:trHeight w:val="144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lang w:val="id-ID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Kurang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cukup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Baik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Sangat Baik</w:t>
            </w:r>
          </w:p>
        </w:tc>
      </w:tr>
      <w:tr w:rsidR="00AC6D2E" w:rsidRPr="0021547C" w:rsidTr="00AC6D2E">
        <w:trPr>
          <w:trHeight w:val="144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1</w:t>
            </w:r>
          </w:p>
        </w:tc>
        <w:tc>
          <w:tcPr>
            <w:tcW w:w="4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  <w:r w:rsidRPr="0021547C">
              <w:rPr>
                <w:lang w:val="id-ID"/>
              </w:rPr>
              <w:t>Melaksanakan tugas individu dengan baik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</w:tr>
      <w:tr w:rsidR="00AC6D2E" w:rsidRPr="0021547C" w:rsidTr="00AC6D2E">
        <w:trPr>
          <w:trHeight w:val="1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2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  <w:r w:rsidRPr="0021547C">
              <w:rPr>
                <w:lang w:val="id-ID"/>
              </w:rPr>
              <w:t>Menerima resiko dari tindakan yang dilakukan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</w:tr>
      <w:tr w:rsidR="00AC6D2E" w:rsidRPr="0021547C" w:rsidTr="00AC6D2E">
        <w:trPr>
          <w:trHeight w:val="1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3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Tidak menuduh orang lain tanpa bukti yang akurat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</w:tr>
      <w:tr w:rsidR="00AC6D2E" w:rsidRPr="0021547C" w:rsidTr="00AC6D2E">
        <w:trPr>
          <w:trHeight w:val="1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Mengembalikan barang yang dipinjam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</w:tr>
      <w:tr w:rsidR="00AC6D2E" w:rsidRPr="0021547C" w:rsidTr="00AC6D2E">
        <w:trPr>
          <w:trHeight w:val="1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  <w:r w:rsidRPr="0021547C">
              <w:rPr>
                <w:lang w:val="id-ID"/>
              </w:rPr>
              <w:t xml:space="preserve">Meminta maaf atas kesalahan yang </w:t>
            </w:r>
            <w:r w:rsidRPr="0021547C">
              <w:rPr>
                <w:lang w:val="id-ID"/>
              </w:rPr>
              <w:lastRenderedPageBreak/>
              <w:t>dilakukan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</w:tr>
      <w:tr w:rsidR="00AC6D2E" w:rsidRPr="0021547C" w:rsidTr="00AC6D2E">
        <w:trPr>
          <w:trHeight w:val="144"/>
        </w:trPr>
        <w:tc>
          <w:tcPr>
            <w:tcW w:w="46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lastRenderedPageBreak/>
              <w:t>Jumlah Skor Rata2</w:t>
            </w:r>
          </w:p>
        </w:tc>
        <w:tc>
          <w:tcPr>
            <w:tcW w:w="45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</w:tr>
    </w:tbl>
    <w:p w:rsidR="00AC6D2E" w:rsidRPr="0021547C" w:rsidRDefault="00AC6D2E" w:rsidP="00AC6D2E">
      <w:pPr>
        <w:pStyle w:val="ListParagraph"/>
        <w:spacing w:line="100" w:lineRule="atLeast"/>
        <w:ind w:left="0" w:right="142"/>
        <w:rPr>
          <w:rFonts w:cs="Arial"/>
          <w:lang w:val="id-ID"/>
        </w:rPr>
      </w:pPr>
    </w:p>
    <w:p w:rsidR="00AC6D2E" w:rsidRPr="0021547C" w:rsidRDefault="00AC6D2E" w:rsidP="00AC6D2E">
      <w:pPr>
        <w:pStyle w:val="ListParagraph"/>
        <w:spacing w:line="100" w:lineRule="atLeast"/>
        <w:ind w:left="318" w:right="142" w:firstLine="108"/>
        <w:jc w:val="both"/>
        <w:rPr>
          <w:rFonts w:cs="Arial"/>
          <w:b/>
          <w:lang w:val="id-ID"/>
        </w:rPr>
      </w:pPr>
      <w:r w:rsidRPr="0021547C">
        <w:rPr>
          <w:rFonts w:cs="Arial"/>
          <w:b/>
          <w:lang w:val="id-ID"/>
        </w:rPr>
        <w:t>Keterangan</w:t>
      </w:r>
    </w:p>
    <w:tbl>
      <w:tblPr>
        <w:tblW w:w="0" w:type="auto"/>
        <w:tblLayout w:type="fixed"/>
        <w:tblLook w:val="0000"/>
      </w:tblPr>
      <w:tblGrid>
        <w:gridCol w:w="2195"/>
        <w:gridCol w:w="1637"/>
        <w:gridCol w:w="239"/>
        <w:gridCol w:w="5542"/>
      </w:tblGrid>
      <w:tr w:rsidR="00AC6D2E" w:rsidRPr="0021547C" w:rsidTr="00AC6D2E">
        <w:trPr>
          <w:trHeight w:val="331"/>
        </w:trPr>
        <w:tc>
          <w:tcPr>
            <w:tcW w:w="2195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143" w:right="143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>Sangat Baik (SB)</w:t>
            </w:r>
          </w:p>
        </w:tc>
        <w:tc>
          <w:tcPr>
            <w:tcW w:w="1637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Skor 80-100</w:t>
            </w:r>
          </w:p>
        </w:tc>
        <w:tc>
          <w:tcPr>
            <w:tcW w:w="239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rFonts w:cs="Arial"/>
                <w:b/>
                <w:lang w:val="id-ID"/>
              </w:rPr>
            </w:pPr>
            <w:r w:rsidRPr="0021547C">
              <w:rPr>
                <w:rFonts w:cs="Arial"/>
                <w:b/>
                <w:lang w:val="id-ID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selalu, apabila selalu melakukan sesuai pernyataan.</w:t>
            </w:r>
          </w:p>
        </w:tc>
      </w:tr>
      <w:tr w:rsidR="00AC6D2E" w:rsidRPr="0021547C" w:rsidTr="00AC6D2E">
        <w:trPr>
          <w:trHeight w:val="645"/>
        </w:trPr>
        <w:tc>
          <w:tcPr>
            <w:tcW w:w="2195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143" w:right="143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 xml:space="preserve">Baik (B)                         </w:t>
            </w:r>
          </w:p>
        </w:tc>
        <w:tc>
          <w:tcPr>
            <w:tcW w:w="1637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Skor 70-79</w:t>
            </w:r>
          </w:p>
        </w:tc>
        <w:tc>
          <w:tcPr>
            <w:tcW w:w="239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rFonts w:cs="Arial"/>
                <w:b/>
                <w:lang w:val="id-ID"/>
              </w:rPr>
            </w:pPr>
            <w:r w:rsidRPr="0021547C">
              <w:rPr>
                <w:rFonts w:cs="Arial"/>
                <w:b/>
                <w:lang w:val="id-ID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6" w:right="142" w:hanging="6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 xml:space="preserve">sering, apabila sering melakukan sesuai pernyataan </w:t>
            </w:r>
          </w:p>
          <w:p w:rsidR="00AC6D2E" w:rsidRPr="0021547C" w:rsidRDefault="00AC6D2E" w:rsidP="00AC6D2E">
            <w:pPr>
              <w:pStyle w:val="ListParagraph"/>
              <w:spacing w:line="100" w:lineRule="atLeast"/>
              <w:ind w:left="6" w:right="142" w:hanging="6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dan kadang-kadang tidak melakukannya.</w:t>
            </w:r>
          </w:p>
        </w:tc>
      </w:tr>
      <w:tr w:rsidR="00AC6D2E" w:rsidRPr="0021547C" w:rsidTr="00AC6D2E">
        <w:trPr>
          <w:trHeight w:val="645"/>
        </w:trPr>
        <w:tc>
          <w:tcPr>
            <w:tcW w:w="2195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143" w:right="143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 xml:space="preserve">Cukup (C) </w:t>
            </w:r>
          </w:p>
        </w:tc>
        <w:tc>
          <w:tcPr>
            <w:tcW w:w="1637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Skor 55-69</w:t>
            </w:r>
          </w:p>
        </w:tc>
        <w:tc>
          <w:tcPr>
            <w:tcW w:w="239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rFonts w:cs="Arial"/>
                <w:b/>
                <w:lang w:val="id-ID"/>
              </w:rPr>
            </w:pPr>
            <w:r w:rsidRPr="0021547C">
              <w:rPr>
                <w:rFonts w:cs="Arial"/>
                <w:b/>
                <w:lang w:val="id-ID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kadang-kadang, apabila kadang-kadang melakukan dan sering tidak melakukannya.</w:t>
            </w:r>
          </w:p>
        </w:tc>
      </w:tr>
      <w:tr w:rsidR="00AC6D2E" w:rsidRPr="0021547C" w:rsidTr="00AC6D2E">
        <w:trPr>
          <w:trHeight w:val="645"/>
        </w:trPr>
        <w:tc>
          <w:tcPr>
            <w:tcW w:w="2195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143" w:right="143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 xml:space="preserve">Kurang </w:t>
            </w:r>
          </w:p>
        </w:tc>
        <w:tc>
          <w:tcPr>
            <w:tcW w:w="1637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Skor &lt; 55</w:t>
            </w:r>
          </w:p>
        </w:tc>
        <w:tc>
          <w:tcPr>
            <w:tcW w:w="239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rFonts w:cs="Arial"/>
                <w:b/>
                <w:lang w:val="id-ID"/>
              </w:rPr>
            </w:pPr>
            <w:r w:rsidRPr="0021547C">
              <w:rPr>
                <w:rFonts w:cs="Arial"/>
                <w:b/>
                <w:lang w:val="id-ID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tidak pernah, apabila tidak pernah melakukannya</w:t>
            </w:r>
          </w:p>
        </w:tc>
      </w:tr>
    </w:tbl>
    <w:p w:rsidR="00AC6D2E" w:rsidRPr="0021547C" w:rsidRDefault="00AC6D2E" w:rsidP="00AC6D2E">
      <w:pPr>
        <w:pStyle w:val="BodyTextIndent"/>
        <w:spacing w:after="0" w:line="100" w:lineRule="atLeast"/>
        <w:ind w:left="993" w:hanging="723"/>
        <w:jc w:val="both"/>
        <w:rPr>
          <w:rFonts w:cs="Arial"/>
          <w:b/>
          <w:bCs/>
          <w:lang w:val="id-ID"/>
        </w:rPr>
      </w:pPr>
    </w:p>
    <w:p w:rsidR="00AC6D2E" w:rsidRPr="0021547C" w:rsidRDefault="00AC6D2E" w:rsidP="00AC6D2E">
      <w:pPr>
        <w:pStyle w:val="BodyTextIndent"/>
        <w:spacing w:after="0" w:line="100" w:lineRule="atLeast"/>
        <w:ind w:left="993" w:hanging="723"/>
        <w:jc w:val="both"/>
        <w:rPr>
          <w:rFonts w:cs="Arial"/>
          <w:bCs/>
          <w:lang w:val="id-ID"/>
        </w:rPr>
      </w:pPr>
      <w:r w:rsidRPr="0021547C">
        <w:rPr>
          <w:rFonts w:cs="Arial"/>
          <w:b/>
          <w:bCs/>
          <w:lang w:val="id-ID"/>
        </w:rPr>
        <w:t xml:space="preserve">KRITERIA  : </w:t>
      </w:r>
      <w:r w:rsidRPr="0021547C">
        <w:rPr>
          <w:rFonts w:cs="Arial"/>
          <w:bCs/>
          <w:lang w:val="id-ID"/>
        </w:rPr>
        <w:t>Mandiri</w:t>
      </w:r>
    </w:p>
    <w:tbl>
      <w:tblPr>
        <w:tblW w:w="0" w:type="auto"/>
        <w:tblInd w:w="108" w:type="dxa"/>
        <w:tblLayout w:type="fixed"/>
        <w:tblLook w:val="0000"/>
      </w:tblPr>
      <w:tblGrid>
        <w:gridCol w:w="516"/>
        <w:gridCol w:w="4365"/>
        <w:gridCol w:w="1032"/>
        <w:gridCol w:w="1029"/>
        <w:gridCol w:w="831"/>
        <w:gridCol w:w="1654"/>
      </w:tblGrid>
      <w:tr w:rsidR="00AC6D2E" w:rsidRPr="0021547C" w:rsidTr="00AC6D2E">
        <w:trPr>
          <w:trHeight w:val="14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No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Aspek Pengamatan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Skor</w:t>
            </w:r>
          </w:p>
        </w:tc>
      </w:tr>
      <w:tr w:rsidR="00AC6D2E" w:rsidRPr="0021547C" w:rsidTr="00AC6D2E">
        <w:trPr>
          <w:trHeight w:val="144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lang w:val="id-ID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D2E" w:rsidRPr="0021547C" w:rsidRDefault="00AC6D2E" w:rsidP="00AC6D2E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Kurang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cukup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Baik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Sangat Baik</w:t>
            </w:r>
          </w:p>
        </w:tc>
      </w:tr>
      <w:tr w:rsidR="00AC6D2E" w:rsidRPr="0021547C" w:rsidTr="00AC6D2E">
        <w:trPr>
          <w:trHeight w:val="144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1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Mengatur waktu dan tempat belajar sendiri dengan baik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</w:p>
        </w:tc>
      </w:tr>
      <w:tr w:rsidR="00AC6D2E" w:rsidRPr="0021547C" w:rsidTr="00AC6D2E">
        <w:trPr>
          <w:trHeight w:val="1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Menemukan materi pembelajaran yang sesuai dengan topik bahasan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</w:p>
        </w:tc>
      </w:tr>
      <w:tr w:rsidR="00AC6D2E" w:rsidRPr="0021547C" w:rsidTr="00AC6D2E">
        <w:trPr>
          <w:trHeight w:val="1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Mengevaluasi pemahaman terhapad materi yang dipelajari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</w:p>
        </w:tc>
      </w:tr>
      <w:tr w:rsidR="00AC6D2E" w:rsidRPr="0021547C" w:rsidTr="00AC6D2E">
        <w:trPr>
          <w:trHeight w:val="1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Menunjukan motivasi belajar yang konsisten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</w:p>
        </w:tc>
      </w:tr>
      <w:tr w:rsidR="00AC6D2E" w:rsidRPr="0021547C" w:rsidTr="00AC6D2E">
        <w:trPr>
          <w:trHeight w:val="1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Merefleksikan hasil belajar dengan baik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</w:p>
        </w:tc>
      </w:tr>
      <w:tr w:rsidR="00AC6D2E" w:rsidRPr="0021547C" w:rsidTr="00AC6D2E">
        <w:trPr>
          <w:trHeight w:val="144"/>
        </w:trPr>
        <w:tc>
          <w:tcPr>
            <w:tcW w:w="48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Jumlah skor Rata-rata</w:t>
            </w:r>
          </w:p>
        </w:tc>
        <w:tc>
          <w:tcPr>
            <w:tcW w:w="45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2E" w:rsidRPr="0021547C" w:rsidRDefault="00AC6D2E" w:rsidP="00AC6D2E">
            <w:pPr>
              <w:spacing w:line="100" w:lineRule="atLeast"/>
              <w:jc w:val="both"/>
              <w:rPr>
                <w:lang w:val="id-ID"/>
              </w:rPr>
            </w:pPr>
          </w:p>
        </w:tc>
      </w:tr>
    </w:tbl>
    <w:p w:rsidR="00AC6D2E" w:rsidRPr="0021547C" w:rsidRDefault="00AC6D2E" w:rsidP="00AC6D2E">
      <w:pPr>
        <w:pStyle w:val="ListParagraph"/>
        <w:spacing w:line="100" w:lineRule="atLeast"/>
        <w:ind w:left="0" w:right="142"/>
        <w:jc w:val="both"/>
        <w:rPr>
          <w:rFonts w:cs="Arial"/>
          <w:lang w:val="id-ID"/>
        </w:rPr>
      </w:pPr>
    </w:p>
    <w:p w:rsidR="00AC6D2E" w:rsidRPr="0021547C" w:rsidRDefault="00AC6D2E" w:rsidP="00AC6D2E">
      <w:pPr>
        <w:pStyle w:val="ListParagraph"/>
        <w:spacing w:line="100" w:lineRule="atLeast"/>
        <w:ind w:left="318" w:right="142" w:firstLine="108"/>
        <w:jc w:val="both"/>
        <w:rPr>
          <w:rFonts w:cs="Arial"/>
          <w:b/>
          <w:lang w:val="id-ID"/>
        </w:rPr>
      </w:pPr>
      <w:r w:rsidRPr="0021547C">
        <w:rPr>
          <w:rFonts w:cs="Arial"/>
          <w:b/>
          <w:lang w:val="id-ID"/>
        </w:rPr>
        <w:t>Keterangan</w:t>
      </w:r>
    </w:p>
    <w:p w:rsidR="00AC6D2E" w:rsidRPr="0021547C" w:rsidRDefault="00AC6D2E" w:rsidP="00AC6D2E">
      <w:pPr>
        <w:pStyle w:val="ListParagraph"/>
        <w:spacing w:line="100" w:lineRule="atLeast"/>
        <w:ind w:left="0" w:right="142"/>
        <w:jc w:val="both"/>
        <w:rPr>
          <w:lang w:val="id-ID"/>
        </w:rPr>
      </w:pPr>
    </w:p>
    <w:tbl>
      <w:tblPr>
        <w:tblW w:w="0" w:type="auto"/>
        <w:tblLayout w:type="fixed"/>
        <w:tblLook w:val="0000"/>
      </w:tblPr>
      <w:tblGrid>
        <w:gridCol w:w="2195"/>
        <w:gridCol w:w="1637"/>
        <w:gridCol w:w="239"/>
        <w:gridCol w:w="5542"/>
      </w:tblGrid>
      <w:tr w:rsidR="00AC6D2E" w:rsidRPr="0021547C" w:rsidTr="00AC6D2E">
        <w:trPr>
          <w:trHeight w:val="331"/>
        </w:trPr>
        <w:tc>
          <w:tcPr>
            <w:tcW w:w="2195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143" w:right="143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>Sangat Baik (SB)</w:t>
            </w:r>
          </w:p>
        </w:tc>
        <w:tc>
          <w:tcPr>
            <w:tcW w:w="1637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Skor 80-100</w:t>
            </w:r>
          </w:p>
        </w:tc>
        <w:tc>
          <w:tcPr>
            <w:tcW w:w="239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rFonts w:cs="Arial"/>
                <w:b/>
                <w:lang w:val="id-ID"/>
              </w:rPr>
            </w:pPr>
            <w:r w:rsidRPr="0021547C">
              <w:rPr>
                <w:rFonts w:cs="Arial"/>
                <w:b/>
                <w:lang w:val="id-ID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selalu, apabila selalu melakukan sesuai pernyataan.</w:t>
            </w:r>
          </w:p>
        </w:tc>
      </w:tr>
      <w:tr w:rsidR="00AC6D2E" w:rsidRPr="0021547C" w:rsidTr="00AC6D2E">
        <w:trPr>
          <w:trHeight w:val="645"/>
        </w:trPr>
        <w:tc>
          <w:tcPr>
            <w:tcW w:w="2195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143" w:right="143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 xml:space="preserve">Baik (B)                         </w:t>
            </w:r>
          </w:p>
        </w:tc>
        <w:tc>
          <w:tcPr>
            <w:tcW w:w="1637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Skor 70-79</w:t>
            </w:r>
          </w:p>
        </w:tc>
        <w:tc>
          <w:tcPr>
            <w:tcW w:w="239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rFonts w:cs="Arial"/>
                <w:b/>
                <w:lang w:val="id-ID"/>
              </w:rPr>
            </w:pPr>
            <w:r w:rsidRPr="0021547C">
              <w:rPr>
                <w:rFonts w:cs="Arial"/>
                <w:b/>
                <w:lang w:val="id-ID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6" w:right="142" w:hanging="6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 xml:space="preserve">sering, apabila sering melakukan sesuai pernyataan </w:t>
            </w:r>
          </w:p>
          <w:p w:rsidR="00AC6D2E" w:rsidRPr="0021547C" w:rsidRDefault="00AC6D2E" w:rsidP="00AC6D2E">
            <w:pPr>
              <w:pStyle w:val="ListParagraph"/>
              <w:spacing w:line="100" w:lineRule="atLeast"/>
              <w:ind w:left="6" w:right="142" w:hanging="6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dan kadang-kadang tidak melakukannya.</w:t>
            </w:r>
          </w:p>
        </w:tc>
      </w:tr>
      <w:tr w:rsidR="00AC6D2E" w:rsidRPr="0021547C" w:rsidTr="00AC6D2E">
        <w:trPr>
          <w:trHeight w:val="645"/>
        </w:trPr>
        <w:tc>
          <w:tcPr>
            <w:tcW w:w="2195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143" w:right="143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 xml:space="preserve">Cukup (C) </w:t>
            </w:r>
          </w:p>
        </w:tc>
        <w:tc>
          <w:tcPr>
            <w:tcW w:w="1637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Skor 55-69</w:t>
            </w:r>
          </w:p>
        </w:tc>
        <w:tc>
          <w:tcPr>
            <w:tcW w:w="239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rFonts w:cs="Arial"/>
                <w:b/>
                <w:lang w:val="id-ID"/>
              </w:rPr>
            </w:pPr>
            <w:r w:rsidRPr="0021547C">
              <w:rPr>
                <w:rFonts w:cs="Arial"/>
                <w:b/>
                <w:lang w:val="id-ID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kadang-kadang, apabila kadang-kadang melakukan dan sering tidak melakukannya.</w:t>
            </w:r>
          </w:p>
        </w:tc>
      </w:tr>
      <w:tr w:rsidR="00AC6D2E" w:rsidRPr="0021547C" w:rsidTr="00AC6D2E">
        <w:trPr>
          <w:trHeight w:val="645"/>
        </w:trPr>
        <w:tc>
          <w:tcPr>
            <w:tcW w:w="2195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143" w:right="143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 xml:space="preserve">Kurang </w:t>
            </w:r>
          </w:p>
        </w:tc>
        <w:tc>
          <w:tcPr>
            <w:tcW w:w="1637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Skor &lt; 55</w:t>
            </w:r>
          </w:p>
        </w:tc>
        <w:tc>
          <w:tcPr>
            <w:tcW w:w="239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rFonts w:cs="Arial"/>
                <w:b/>
                <w:lang w:val="id-ID"/>
              </w:rPr>
            </w:pPr>
            <w:r w:rsidRPr="0021547C">
              <w:rPr>
                <w:rFonts w:cs="Arial"/>
                <w:b/>
                <w:lang w:val="id-ID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AC6D2E" w:rsidRPr="0021547C" w:rsidRDefault="00AC6D2E" w:rsidP="00AC6D2E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tidak pernah, apabila tidak pernah melakukannya</w:t>
            </w:r>
          </w:p>
        </w:tc>
      </w:tr>
    </w:tbl>
    <w:p w:rsidR="00AC6D2E" w:rsidRPr="0021547C" w:rsidRDefault="00AC6D2E" w:rsidP="00AC6D2E">
      <w:pPr>
        <w:rPr>
          <w:lang w:val="id-ID"/>
        </w:rPr>
      </w:pPr>
    </w:p>
    <w:p w:rsidR="00AC6D2E" w:rsidRPr="0021547C" w:rsidRDefault="00AC6D2E" w:rsidP="008015CE">
      <w:pPr>
        <w:pStyle w:val="BodyTextIndent"/>
        <w:spacing w:after="0" w:line="100" w:lineRule="atLeast"/>
        <w:ind w:left="426"/>
        <w:jc w:val="both"/>
        <w:rPr>
          <w:rFonts w:cs="Arial"/>
          <w:b/>
          <w:bCs/>
          <w:lang w:val="id-ID"/>
        </w:rPr>
      </w:pPr>
      <w:r w:rsidRPr="0021547C">
        <w:rPr>
          <w:rFonts w:cs="Arial"/>
          <w:b/>
          <w:bCs/>
          <w:lang w:val="id-ID"/>
        </w:rPr>
        <w:t xml:space="preserve">BAHAN PEMBELAJARAN </w:t>
      </w:r>
    </w:p>
    <w:p w:rsidR="00AC6D2E" w:rsidRPr="0021547C" w:rsidRDefault="00016C06" w:rsidP="00BB5335">
      <w:pPr>
        <w:pStyle w:val="BodyTextIndent"/>
        <w:numPr>
          <w:ilvl w:val="0"/>
          <w:numId w:val="6"/>
        </w:numPr>
        <w:spacing w:after="0" w:line="100" w:lineRule="atLeast"/>
        <w:ind w:left="851" w:hanging="425"/>
        <w:jc w:val="both"/>
        <w:rPr>
          <w:rFonts w:cs="Arial"/>
          <w:bCs/>
          <w:lang w:val="id-ID"/>
        </w:rPr>
      </w:pPr>
      <w:r>
        <w:rPr>
          <w:rFonts w:cs="Arial"/>
          <w:bCs/>
          <w:lang w:val="id-ID"/>
        </w:rPr>
        <w:t xml:space="preserve">Buku </w:t>
      </w:r>
      <w:r w:rsidR="00BF3749">
        <w:rPr>
          <w:rFonts w:cs="Arial"/>
          <w:bCs/>
        </w:rPr>
        <w:t>Matematika Ekonomi</w:t>
      </w:r>
    </w:p>
    <w:p w:rsidR="00AC6D2E" w:rsidRPr="0021547C" w:rsidRDefault="00AC6D2E" w:rsidP="00BB5335">
      <w:pPr>
        <w:pStyle w:val="BodyTextIndent"/>
        <w:numPr>
          <w:ilvl w:val="0"/>
          <w:numId w:val="6"/>
        </w:numPr>
        <w:spacing w:after="0" w:line="100" w:lineRule="atLeast"/>
        <w:ind w:left="851" w:hanging="425"/>
        <w:jc w:val="both"/>
        <w:rPr>
          <w:rFonts w:cs="Arial"/>
          <w:bCs/>
          <w:i/>
          <w:lang w:val="id-ID"/>
        </w:rPr>
      </w:pPr>
      <w:r w:rsidRPr="0021547C">
        <w:rPr>
          <w:rFonts w:cs="Arial"/>
          <w:bCs/>
          <w:lang w:val="id-ID"/>
        </w:rPr>
        <w:t xml:space="preserve">Handout dalam bentuk </w:t>
      </w:r>
      <w:r w:rsidRPr="0021547C">
        <w:rPr>
          <w:rFonts w:cs="Arial"/>
          <w:bCs/>
          <w:i/>
          <w:lang w:val="id-ID"/>
        </w:rPr>
        <w:t>power point</w:t>
      </w:r>
    </w:p>
    <w:p w:rsidR="00AC6D2E" w:rsidRPr="0021547C" w:rsidRDefault="00AC6D2E" w:rsidP="00BB5335">
      <w:pPr>
        <w:pStyle w:val="BodyTextIndent"/>
        <w:numPr>
          <w:ilvl w:val="0"/>
          <w:numId w:val="6"/>
        </w:numPr>
        <w:spacing w:after="0" w:line="100" w:lineRule="atLeast"/>
        <w:ind w:left="851" w:hanging="425"/>
        <w:jc w:val="both"/>
        <w:rPr>
          <w:rFonts w:cs="Arial"/>
          <w:bCs/>
          <w:lang w:val="id-ID"/>
        </w:rPr>
      </w:pPr>
      <w:r w:rsidRPr="0021547C">
        <w:rPr>
          <w:rFonts w:cs="Arial"/>
          <w:bCs/>
          <w:lang w:val="id-ID"/>
        </w:rPr>
        <w:t>Kasus yang dibuat oleh dosen pengampu</w:t>
      </w:r>
    </w:p>
    <w:p w:rsidR="00AC6D2E" w:rsidRPr="0021547C" w:rsidRDefault="00AC6D2E" w:rsidP="00AC6D2E">
      <w:pPr>
        <w:pStyle w:val="BodyTextIndent"/>
        <w:spacing w:after="0" w:line="100" w:lineRule="atLeast"/>
        <w:ind w:left="0"/>
        <w:jc w:val="both"/>
        <w:rPr>
          <w:rFonts w:cs="Arial"/>
          <w:bCs/>
          <w:lang w:val="id-ID"/>
        </w:rPr>
      </w:pPr>
    </w:p>
    <w:p w:rsidR="002D0C8B" w:rsidRDefault="002D0C8B">
      <w:pPr>
        <w:spacing w:line="100" w:lineRule="atLeast"/>
        <w:ind w:left="454"/>
        <w:jc w:val="both"/>
        <w:rPr>
          <w:rFonts w:cs="Tahoma"/>
          <w:sz w:val="22"/>
          <w:szCs w:val="22"/>
          <w:lang w:val="id-ID"/>
        </w:rPr>
      </w:pPr>
    </w:p>
    <w:p w:rsidR="008015CE" w:rsidRDefault="008015CE">
      <w:pPr>
        <w:spacing w:line="100" w:lineRule="atLeast"/>
        <w:ind w:left="454"/>
        <w:jc w:val="both"/>
        <w:rPr>
          <w:rFonts w:cs="Tahoma"/>
          <w:sz w:val="22"/>
          <w:szCs w:val="22"/>
          <w:lang w:val="id-ID"/>
        </w:rPr>
      </w:pPr>
    </w:p>
    <w:p w:rsidR="004239EC" w:rsidRDefault="004239EC">
      <w:pPr>
        <w:spacing w:line="100" w:lineRule="atLeast"/>
        <w:ind w:left="454"/>
        <w:jc w:val="both"/>
        <w:rPr>
          <w:rFonts w:cs="Tahoma"/>
          <w:sz w:val="22"/>
          <w:szCs w:val="22"/>
          <w:lang w:val="id-ID"/>
        </w:rPr>
      </w:pPr>
    </w:p>
    <w:p w:rsidR="004239EC" w:rsidRDefault="004239EC">
      <w:pPr>
        <w:spacing w:line="100" w:lineRule="atLeast"/>
        <w:ind w:left="454"/>
        <w:jc w:val="both"/>
        <w:rPr>
          <w:rFonts w:cs="Tahoma"/>
          <w:sz w:val="22"/>
          <w:szCs w:val="22"/>
        </w:rPr>
      </w:pPr>
    </w:p>
    <w:p w:rsidR="00443C93" w:rsidRDefault="00443C93">
      <w:pPr>
        <w:spacing w:line="100" w:lineRule="atLeast"/>
        <w:ind w:left="454"/>
        <w:jc w:val="both"/>
        <w:rPr>
          <w:rFonts w:cs="Tahoma"/>
          <w:sz w:val="22"/>
          <w:szCs w:val="22"/>
        </w:rPr>
      </w:pPr>
    </w:p>
    <w:p w:rsidR="00443C93" w:rsidRPr="00443C93" w:rsidRDefault="00443C93">
      <w:pPr>
        <w:spacing w:line="100" w:lineRule="atLeast"/>
        <w:ind w:left="454"/>
        <w:jc w:val="both"/>
        <w:rPr>
          <w:rFonts w:cs="Tahoma"/>
          <w:sz w:val="22"/>
          <w:szCs w:val="22"/>
        </w:rPr>
      </w:pPr>
    </w:p>
    <w:p w:rsidR="004239EC" w:rsidRDefault="004239EC">
      <w:pPr>
        <w:spacing w:line="100" w:lineRule="atLeast"/>
        <w:ind w:left="454"/>
        <w:jc w:val="both"/>
        <w:rPr>
          <w:rFonts w:cs="Tahoma"/>
          <w:sz w:val="22"/>
          <w:szCs w:val="22"/>
          <w:lang w:val="id-ID"/>
        </w:rPr>
      </w:pPr>
    </w:p>
    <w:p w:rsidR="004239EC" w:rsidRDefault="004239EC">
      <w:pPr>
        <w:spacing w:line="100" w:lineRule="atLeast"/>
        <w:ind w:left="454"/>
        <w:jc w:val="both"/>
        <w:rPr>
          <w:rFonts w:cs="Tahoma"/>
          <w:sz w:val="22"/>
          <w:szCs w:val="22"/>
          <w:lang w:val="id-ID"/>
        </w:rPr>
      </w:pPr>
    </w:p>
    <w:p w:rsidR="004239EC" w:rsidRDefault="004239EC">
      <w:pPr>
        <w:spacing w:line="100" w:lineRule="atLeast"/>
        <w:ind w:left="454"/>
        <w:jc w:val="both"/>
        <w:rPr>
          <w:rFonts w:cs="Tahoma"/>
          <w:sz w:val="22"/>
          <w:szCs w:val="22"/>
          <w:lang w:val="id-ID"/>
        </w:rPr>
      </w:pPr>
    </w:p>
    <w:p w:rsidR="004239EC" w:rsidRPr="0021547C" w:rsidRDefault="004239EC" w:rsidP="004239EC">
      <w:pPr>
        <w:pStyle w:val="Heading1"/>
        <w:spacing w:line="100" w:lineRule="atLeast"/>
        <w:jc w:val="both"/>
        <w:rPr>
          <w:rFonts w:cs="Tahoma"/>
          <w:sz w:val="24"/>
          <w:lang w:val="id-ID"/>
        </w:rPr>
      </w:pPr>
      <w:r w:rsidRPr="0021547C">
        <w:rPr>
          <w:rFonts w:cs="Tahoma"/>
          <w:sz w:val="24"/>
          <w:lang w:val="id-ID"/>
        </w:rPr>
        <w:lastRenderedPageBreak/>
        <w:t xml:space="preserve">RANCANGAN TUGAS </w:t>
      </w:r>
    </w:p>
    <w:p w:rsidR="004239EC" w:rsidRPr="00AC6D2E" w:rsidRDefault="004239EC" w:rsidP="004239EC">
      <w:pPr>
        <w:spacing w:line="100" w:lineRule="atLeast"/>
        <w:jc w:val="both"/>
        <w:rPr>
          <w:rFonts w:cs="Tahoma"/>
          <w:b/>
          <w:bCs/>
        </w:rPr>
      </w:pPr>
      <w:r w:rsidRPr="0021547C">
        <w:rPr>
          <w:rFonts w:cs="Tahoma"/>
          <w:b/>
          <w:bCs/>
          <w:lang w:val="id-ID"/>
        </w:rPr>
        <w:t xml:space="preserve">Pertemuan ke:  </w:t>
      </w:r>
      <w:r w:rsidR="00BF3749">
        <w:rPr>
          <w:rFonts w:cs="Tahoma"/>
          <w:b/>
          <w:bCs/>
        </w:rPr>
        <w:t>12</w:t>
      </w:r>
      <w:r>
        <w:rPr>
          <w:rFonts w:cs="Tahoma"/>
          <w:b/>
          <w:bCs/>
        </w:rPr>
        <w:tab/>
      </w:r>
      <w:r>
        <w:rPr>
          <w:rFonts w:cs="Tahoma"/>
          <w:b/>
          <w:bCs/>
          <w:lang w:val="id-ID"/>
        </w:rPr>
        <w:t>Tugas ke: 2</w:t>
      </w:r>
      <w:r>
        <w:rPr>
          <w:rFonts w:cs="Tahoma"/>
          <w:b/>
          <w:bCs/>
          <w:lang w:val="id-ID"/>
        </w:rPr>
        <w:tab/>
      </w:r>
      <w:r w:rsidRPr="0021547C">
        <w:rPr>
          <w:rFonts w:cs="Tahoma"/>
          <w:b/>
          <w:bCs/>
          <w:lang w:val="id-ID"/>
        </w:rPr>
        <w:t xml:space="preserve"> Bobot Nilai: </w:t>
      </w:r>
      <w:r w:rsidR="00BF3749">
        <w:rPr>
          <w:rFonts w:cs="Tahoma"/>
          <w:b/>
          <w:bCs/>
        </w:rPr>
        <w:t>4</w:t>
      </w:r>
      <w:r>
        <w:rPr>
          <w:rFonts w:cs="Tahoma"/>
          <w:b/>
          <w:bCs/>
        </w:rPr>
        <w:t>%</w:t>
      </w:r>
    </w:p>
    <w:p w:rsidR="004239EC" w:rsidRPr="00BF3749" w:rsidRDefault="004239EC" w:rsidP="004239EC">
      <w:pPr>
        <w:spacing w:line="100" w:lineRule="atLeast"/>
        <w:jc w:val="both"/>
        <w:rPr>
          <w:rFonts w:cs="Tahoma"/>
          <w:b/>
          <w:bCs/>
        </w:rPr>
      </w:pPr>
      <w:r>
        <w:rPr>
          <w:rFonts w:cs="Tahoma"/>
          <w:b/>
          <w:bCs/>
          <w:lang w:val="id-ID"/>
        </w:rPr>
        <w:t>Materi Ajar</w:t>
      </w:r>
      <w:r>
        <w:rPr>
          <w:rFonts w:cs="Tahoma"/>
          <w:b/>
          <w:bCs/>
          <w:lang w:val="id-ID"/>
        </w:rPr>
        <w:tab/>
        <w:t xml:space="preserve">: </w:t>
      </w:r>
      <w:r w:rsidR="00BF3749">
        <w:rPr>
          <w:rFonts w:cs="Tahoma"/>
          <w:b/>
          <w:bCs/>
        </w:rPr>
        <w:t>Asuransi</w:t>
      </w:r>
    </w:p>
    <w:p w:rsidR="004239EC" w:rsidRPr="0021547C" w:rsidRDefault="004239EC" w:rsidP="004239EC">
      <w:pPr>
        <w:spacing w:line="100" w:lineRule="atLeast"/>
        <w:jc w:val="both"/>
        <w:rPr>
          <w:rFonts w:cs="Tahoma"/>
          <w:b/>
          <w:bCs/>
          <w:lang w:val="id-ID"/>
        </w:rPr>
      </w:pPr>
    </w:p>
    <w:p w:rsidR="00BF3749" w:rsidRDefault="00BF3749" w:rsidP="00BF3749">
      <w:pPr>
        <w:numPr>
          <w:ilvl w:val="0"/>
          <w:numId w:val="2"/>
        </w:numPr>
        <w:tabs>
          <w:tab w:val="left" w:pos="428"/>
        </w:tabs>
        <w:spacing w:line="100" w:lineRule="atLeast"/>
        <w:ind w:left="428"/>
        <w:jc w:val="both"/>
        <w:rPr>
          <w:rFonts w:cs="Tahoma"/>
          <w:sz w:val="22"/>
          <w:szCs w:val="22"/>
          <w:lang w:val="id-ID"/>
        </w:rPr>
      </w:pPr>
      <w:r w:rsidRPr="0021547C">
        <w:rPr>
          <w:rFonts w:cs="Tahoma"/>
          <w:sz w:val="22"/>
          <w:szCs w:val="22"/>
          <w:lang w:val="id-ID"/>
        </w:rPr>
        <w:t>Tujuan Tugas</w:t>
      </w:r>
    </w:p>
    <w:p w:rsidR="00BF3749" w:rsidRPr="00BF3749" w:rsidRDefault="00BF3749" w:rsidP="00BF3749">
      <w:pPr>
        <w:tabs>
          <w:tab w:val="left" w:pos="428"/>
        </w:tabs>
        <w:spacing w:line="100" w:lineRule="atLeast"/>
        <w:ind w:left="428"/>
        <w:jc w:val="both"/>
        <w:rPr>
          <w:rFonts w:ascii="Book Antiqua" w:hAnsi="Book Antiqua"/>
          <w:sz w:val="22"/>
          <w:szCs w:val="22"/>
        </w:rPr>
      </w:pPr>
      <w:r w:rsidRPr="00AC6D2E">
        <w:rPr>
          <w:rFonts w:cs="Arial"/>
          <w:lang w:val="id-ID"/>
        </w:rPr>
        <w:t>Mahasiswa bertanggungjawab atas tugas yang diberikan dan dapat mengelola pembela</w:t>
      </w:r>
      <w:r>
        <w:rPr>
          <w:rFonts w:cs="Arial"/>
          <w:lang w:val="id-ID"/>
        </w:rPr>
        <w:t xml:space="preserve">jaran secara mandiri tentang </w:t>
      </w:r>
      <w:r>
        <w:rPr>
          <w:rFonts w:ascii="Book Antiqua" w:hAnsi="Book Antiqua"/>
          <w:sz w:val="22"/>
          <w:szCs w:val="22"/>
        </w:rPr>
        <w:t>asuransi</w:t>
      </w:r>
    </w:p>
    <w:p w:rsidR="00BF3749" w:rsidRPr="0021547C" w:rsidRDefault="00BF3749" w:rsidP="00BF3749">
      <w:pPr>
        <w:tabs>
          <w:tab w:val="left" w:pos="428"/>
        </w:tabs>
        <w:spacing w:line="100" w:lineRule="atLeast"/>
        <w:ind w:left="428"/>
        <w:jc w:val="both"/>
        <w:rPr>
          <w:rFonts w:cs="Tahoma"/>
          <w:sz w:val="22"/>
          <w:szCs w:val="22"/>
          <w:lang w:val="id-ID"/>
        </w:rPr>
      </w:pPr>
    </w:p>
    <w:p w:rsidR="00BF3749" w:rsidRPr="0021547C" w:rsidRDefault="00BF3749" w:rsidP="00BF3749">
      <w:pPr>
        <w:numPr>
          <w:ilvl w:val="0"/>
          <w:numId w:val="2"/>
        </w:numPr>
        <w:tabs>
          <w:tab w:val="left" w:pos="428"/>
        </w:tabs>
        <w:spacing w:line="100" w:lineRule="atLeast"/>
        <w:ind w:left="428"/>
        <w:jc w:val="both"/>
        <w:rPr>
          <w:rFonts w:cs="Tahoma"/>
          <w:sz w:val="22"/>
          <w:szCs w:val="22"/>
          <w:lang w:val="id-ID"/>
        </w:rPr>
      </w:pPr>
      <w:r w:rsidRPr="0021547C">
        <w:rPr>
          <w:rFonts w:cs="Tahoma"/>
          <w:sz w:val="22"/>
          <w:szCs w:val="22"/>
          <w:lang w:val="id-ID"/>
        </w:rPr>
        <w:t>Uraian Tugas</w:t>
      </w:r>
    </w:p>
    <w:p w:rsidR="00BF3749" w:rsidRPr="0021547C" w:rsidRDefault="00BF3749" w:rsidP="00BF3749">
      <w:pPr>
        <w:tabs>
          <w:tab w:val="left" w:pos="804"/>
        </w:tabs>
        <w:spacing w:line="100" w:lineRule="atLeast"/>
        <w:ind w:left="830" w:hanging="360"/>
        <w:jc w:val="both"/>
        <w:rPr>
          <w:rFonts w:cs="Tahoma"/>
          <w:sz w:val="22"/>
          <w:szCs w:val="22"/>
          <w:lang w:val="id-ID"/>
        </w:rPr>
      </w:pPr>
      <w:r w:rsidRPr="0021547C">
        <w:rPr>
          <w:rFonts w:cs="Tahoma"/>
          <w:sz w:val="22"/>
          <w:szCs w:val="22"/>
          <w:lang w:val="id-ID"/>
        </w:rPr>
        <w:t>a. Obyek garapan</w:t>
      </w:r>
    </w:p>
    <w:p w:rsidR="00BF3749" w:rsidRPr="00AC6D2E" w:rsidRDefault="00BF3749" w:rsidP="00BF3749">
      <w:pPr>
        <w:tabs>
          <w:tab w:val="left" w:pos="428"/>
        </w:tabs>
        <w:spacing w:line="100" w:lineRule="atLeast"/>
        <w:ind w:left="428" w:hanging="360"/>
        <w:jc w:val="both"/>
        <w:rPr>
          <w:rFonts w:cs="Tahoma"/>
          <w:sz w:val="22"/>
          <w:szCs w:val="22"/>
        </w:rPr>
      </w:pPr>
      <w:r w:rsidRPr="0021547C">
        <w:rPr>
          <w:rFonts w:cs="Tahoma"/>
          <w:sz w:val="22"/>
          <w:szCs w:val="22"/>
          <w:lang w:val="id-ID"/>
        </w:rPr>
        <w:tab/>
      </w:r>
      <w:r w:rsidRPr="0021547C">
        <w:rPr>
          <w:rFonts w:cs="Tahoma"/>
          <w:sz w:val="22"/>
          <w:szCs w:val="22"/>
          <w:lang w:val="id-ID"/>
        </w:rPr>
        <w:tab/>
      </w:r>
      <w:r>
        <w:rPr>
          <w:rFonts w:cs="Tahoma"/>
          <w:sz w:val="22"/>
          <w:szCs w:val="22"/>
        </w:rPr>
        <w:t>Identifikasi perhitungan asuransi</w:t>
      </w:r>
    </w:p>
    <w:p w:rsidR="00BF3749" w:rsidRPr="0021547C" w:rsidRDefault="00BF3749" w:rsidP="00BF3749">
      <w:pPr>
        <w:tabs>
          <w:tab w:val="left" w:pos="804"/>
        </w:tabs>
        <w:spacing w:line="100" w:lineRule="atLeast"/>
        <w:ind w:left="830" w:hanging="360"/>
        <w:jc w:val="both"/>
        <w:rPr>
          <w:rFonts w:cs="Tahoma"/>
          <w:sz w:val="22"/>
          <w:szCs w:val="22"/>
          <w:lang w:val="id-ID"/>
        </w:rPr>
      </w:pPr>
      <w:r w:rsidRPr="0021547C">
        <w:rPr>
          <w:rFonts w:cs="Tahoma"/>
          <w:sz w:val="22"/>
          <w:szCs w:val="22"/>
          <w:lang w:val="id-ID"/>
        </w:rPr>
        <w:t>b. Yang harus dikerjakan dan batasan-batasan</w:t>
      </w:r>
    </w:p>
    <w:p w:rsidR="00BF3749" w:rsidRPr="00BF3749" w:rsidRDefault="00BF3749" w:rsidP="00BB5335">
      <w:pPr>
        <w:pStyle w:val="BodyTextIndent"/>
        <w:numPr>
          <w:ilvl w:val="0"/>
          <w:numId w:val="33"/>
        </w:numPr>
        <w:spacing w:after="0" w:line="100" w:lineRule="atLeast"/>
        <w:jc w:val="both"/>
        <w:rPr>
          <w:rFonts w:cs="Arial"/>
          <w:lang w:val="id-ID"/>
        </w:rPr>
      </w:pPr>
      <w:r>
        <w:rPr>
          <w:rFonts w:cs="Arial"/>
          <w:lang w:val="id-ID"/>
        </w:rPr>
        <w:t>Setiap mahasiswa</w:t>
      </w:r>
      <w:r w:rsidRPr="0021547C">
        <w:rPr>
          <w:rFonts w:cs="Arial"/>
          <w:lang w:val="id-ID"/>
        </w:rPr>
        <w:t xml:space="preserve"> diminta untuk </w:t>
      </w:r>
      <w:r>
        <w:rPr>
          <w:rFonts w:cs="Tahoma"/>
          <w:sz w:val="22"/>
          <w:szCs w:val="22"/>
        </w:rPr>
        <w:t xml:space="preserve">mencari contoh asuransi </w:t>
      </w:r>
    </w:p>
    <w:p w:rsidR="00BF3749" w:rsidRPr="0021547C" w:rsidRDefault="00BF3749" w:rsidP="00BB5335">
      <w:pPr>
        <w:pStyle w:val="BodyTextIndent"/>
        <w:numPr>
          <w:ilvl w:val="0"/>
          <w:numId w:val="33"/>
        </w:numPr>
        <w:spacing w:after="0" w:line="100" w:lineRule="atLeast"/>
        <w:jc w:val="both"/>
        <w:rPr>
          <w:rFonts w:cs="Arial"/>
          <w:lang w:val="id-ID"/>
        </w:rPr>
      </w:pPr>
      <w:r>
        <w:rPr>
          <w:rFonts w:cs="Tahoma"/>
          <w:sz w:val="22"/>
          <w:szCs w:val="22"/>
        </w:rPr>
        <w:t>Mahasiswa menghitung asuransi sesuai dengan kasus yang didapat</w:t>
      </w:r>
    </w:p>
    <w:p w:rsidR="00BF3749" w:rsidRPr="0021547C" w:rsidRDefault="00BF3749" w:rsidP="00BF3749">
      <w:pPr>
        <w:tabs>
          <w:tab w:val="left" w:pos="804"/>
        </w:tabs>
        <w:spacing w:line="100" w:lineRule="atLeast"/>
        <w:ind w:left="830" w:hanging="360"/>
        <w:jc w:val="both"/>
        <w:rPr>
          <w:rFonts w:cs="Tahoma"/>
          <w:sz w:val="22"/>
          <w:szCs w:val="22"/>
          <w:lang w:val="id-ID"/>
        </w:rPr>
      </w:pPr>
      <w:r w:rsidRPr="0021547C">
        <w:rPr>
          <w:rFonts w:cs="Tahoma"/>
          <w:sz w:val="22"/>
          <w:szCs w:val="22"/>
          <w:lang w:val="id-ID"/>
        </w:rPr>
        <w:t>c. Metode/Cara Pengerjaan Tugas, acuan yang digunakan</w:t>
      </w:r>
    </w:p>
    <w:p w:rsidR="00BF3749" w:rsidRPr="0021547C" w:rsidRDefault="00BF3749" w:rsidP="00BB5335">
      <w:pPr>
        <w:pStyle w:val="BodyTextIndent"/>
        <w:numPr>
          <w:ilvl w:val="0"/>
          <w:numId w:val="34"/>
        </w:numPr>
        <w:spacing w:after="0" w:line="100" w:lineRule="atLeast"/>
        <w:jc w:val="both"/>
        <w:rPr>
          <w:rFonts w:cs="Arial"/>
          <w:bCs/>
          <w:lang w:val="id-ID"/>
        </w:rPr>
      </w:pPr>
      <w:r w:rsidRPr="0021547C">
        <w:rPr>
          <w:rFonts w:cs="Arial"/>
          <w:bCs/>
          <w:lang w:val="id-ID"/>
        </w:rPr>
        <w:t>Penugasan ini diberikan pada saat proses pembelajaran berlangsung</w:t>
      </w:r>
    </w:p>
    <w:p w:rsidR="00BF3749" w:rsidRPr="0021547C" w:rsidRDefault="00BF3749" w:rsidP="00BB5335">
      <w:pPr>
        <w:pStyle w:val="BodyTextIndent"/>
        <w:numPr>
          <w:ilvl w:val="0"/>
          <w:numId w:val="34"/>
        </w:numPr>
        <w:spacing w:after="0" w:line="100" w:lineRule="atLeast"/>
        <w:jc w:val="both"/>
        <w:rPr>
          <w:rFonts w:cs="Arial"/>
          <w:color w:val="000000"/>
          <w:lang w:val="id-ID"/>
        </w:rPr>
      </w:pPr>
      <w:r w:rsidRPr="0021547C">
        <w:rPr>
          <w:rFonts w:cs="Arial"/>
          <w:bCs/>
          <w:lang w:val="id-ID"/>
        </w:rPr>
        <w:t xml:space="preserve">Setiap </w:t>
      </w:r>
      <w:r>
        <w:rPr>
          <w:rFonts w:cs="Arial"/>
          <w:bCs/>
        </w:rPr>
        <w:t xml:space="preserve">mahasiswa </w:t>
      </w:r>
      <w:r>
        <w:rPr>
          <w:rFonts w:cs="Tahoma"/>
          <w:sz w:val="22"/>
          <w:szCs w:val="22"/>
        </w:rPr>
        <w:t>menghitung asuransi sesuai dengan kasus yang didapat</w:t>
      </w:r>
    </w:p>
    <w:p w:rsidR="00BF3749" w:rsidRPr="0021547C" w:rsidRDefault="00BF3749" w:rsidP="00BB5335">
      <w:pPr>
        <w:pStyle w:val="BodyTextIndent"/>
        <w:numPr>
          <w:ilvl w:val="0"/>
          <w:numId w:val="34"/>
        </w:numPr>
        <w:spacing w:after="0" w:line="100" w:lineRule="atLeast"/>
        <w:jc w:val="both"/>
        <w:rPr>
          <w:rFonts w:cs="Arial"/>
          <w:bCs/>
          <w:lang w:val="id-ID"/>
        </w:rPr>
      </w:pPr>
      <w:r>
        <w:rPr>
          <w:rFonts w:cs="Arial"/>
          <w:bCs/>
        </w:rPr>
        <w:t>Mahasiswa yang dipilih secara acak mempresentasikan hasil pekerjaannya</w:t>
      </w:r>
    </w:p>
    <w:p w:rsidR="00BF3749" w:rsidRPr="0021547C" w:rsidRDefault="00BF3749" w:rsidP="00BB5335">
      <w:pPr>
        <w:pStyle w:val="BodyTextIndent"/>
        <w:numPr>
          <w:ilvl w:val="0"/>
          <w:numId w:val="34"/>
        </w:numPr>
        <w:spacing w:after="0" w:line="100" w:lineRule="atLeast"/>
        <w:jc w:val="both"/>
        <w:rPr>
          <w:rFonts w:cs="Arial"/>
          <w:bCs/>
          <w:lang w:val="id-ID"/>
        </w:rPr>
      </w:pPr>
      <w:r w:rsidRPr="0021547C">
        <w:rPr>
          <w:rFonts w:cs="Arial"/>
          <w:bCs/>
          <w:lang w:val="id-ID"/>
        </w:rPr>
        <w:t xml:space="preserve">Diskusi antar </w:t>
      </w:r>
      <w:r>
        <w:rPr>
          <w:rFonts w:cs="Arial"/>
          <w:bCs/>
        </w:rPr>
        <w:t>mahasiswa</w:t>
      </w:r>
    </w:p>
    <w:p w:rsidR="00BF3749" w:rsidRPr="00AC6D2E" w:rsidRDefault="00BF3749" w:rsidP="00BB5335">
      <w:pPr>
        <w:pStyle w:val="BodyTextIndent"/>
        <w:numPr>
          <w:ilvl w:val="0"/>
          <w:numId w:val="7"/>
        </w:numPr>
        <w:spacing w:after="0" w:line="100" w:lineRule="atLeast"/>
        <w:ind w:left="709"/>
        <w:jc w:val="both"/>
        <w:rPr>
          <w:rFonts w:cs="Arial"/>
          <w:bCs/>
          <w:lang w:val="id-ID"/>
        </w:rPr>
      </w:pPr>
      <w:r w:rsidRPr="00AC6D2E">
        <w:rPr>
          <w:rFonts w:cs="Tahoma"/>
          <w:sz w:val="22"/>
          <w:szCs w:val="22"/>
          <w:lang w:val="id-ID"/>
        </w:rPr>
        <w:t>Deskripsi luaran tugas yang dihasilkan</w:t>
      </w:r>
    </w:p>
    <w:p w:rsidR="00BF3749" w:rsidRDefault="00BF3749" w:rsidP="00BF3749">
      <w:pPr>
        <w:tabs>
          <w:tab w:val="left" w:pos="428"/>
        </w:tabs>
        <w:spacing w:line="100" w:lineRule="atLeast"/>
        <w:ind w:left="428" w:hanging="360"/>
        <w:jc w:val="both"/>
        <w:rPr>
          <w:rFonts w:cs="Arial"/>
          <w:color w:val="000000"/>
        </w:rPr>
      </w:pPr>
      <w:r w:rsidRPr="0021547C">
        <w:rPr>
          <w:rFonts w:cs="Tahoma"/>
          <w:sz w:val="22"/>
          <w:szCs w:val="22"/>
          <w:lang w:val="id-ID"/>
        </w:rPr>
        <w:tab/>
      </w:r>
      <w:r w:rsidRPr="0021547C">
        <w:rPr>
          <w:rFonts w:cs="Tahoma"/>
          <w:sz w:val="22"/>
          <w:szCs w:val="22"/>
          <w:lang w:val="id-ID"/>
        </w:rPr>
        <w:tab/>
      </w:r>
      <w:r>
        <w:rPr>
          <w:rFonts w:cs="Tahoma"/>
          <w:sz w:val="22"/>
          <w:szCs w:val="22"/>
        </w:rPr>
        <w:t>Laporan hasil tentang asuransi</w:t>
      </w:r>
      <w:bookmarkStart w:id="0" w:name="_GoBack"/>
      <w:bookmarkEnd w:id="0"/>
      <w:r>
        <w:rPr>
          <w:rFonts w:cs="Arial"/>
          <w:color w:val="000000"/>
        </w:rPr>
        <w:t>.</w:t>
      </w:r>
    </w:p>
    <w:p w:rsidR="00BF3749" w:rsidRDefault="00BF3749" w:rsidP="00BB5335">
      <w:pPr>
        <w:pStyle w:val="ListParagraph"/>
        <w:numPr>
          <w:ilvl w:val="0"/>
          <w:numId w:val="7"/>
        </w:numPr>
        <w:tabs>
          <w:tab w:val="left" w:pos="428"/>
        </w:tabs>
        <w:spacing w:line="100" w:lineRule="atLeast"/>
        <w:ind w:left="709"/>
        <w:jc w:val="both"/>
        <w:rPr>
          <w:rFonts w:cs="Arial"/>
          <w:color w:val="000000"/>
        </w:rPr>
      </w:pPr>
      <w:r w:rsidRPr="00AC6D2E">
        <w:rPr>
          <w:rFonts w:cs="Arial"/>
          <w:color w:val="000000"/>
        </w:rPr>
        <w:t>Bobot penilaian</w:t>
      </w:r>
    </w:p>
    <w:p w:rsidR="00BF3749" w:rsidRPr="008015CE" w:rsidRDefault="00BF3749" w:rsidP="00BF3749">
      <w:pPr>
        <w:tabs>
          <w:tab w:val="left" w:pos="428"/>
        </w:tabs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     Bobot nilai 4%</w:t>
      </w:r>
    </w:p>
    <w:p w:rsidR="00BF3749" w:rsidRDefault="00BF3749" w:rsidP="00BF3749">
      <w:pPr>
        <w:numPr>
          <w:ilvl w:val="0"/>
          <w:numId w:val="2"/>
        </w:numPr>
        <w:tabs>
          <w:tab w:val="left" w:pos="428"/>
        </w:tabs>
        <w:spacing w:line="100" w:lineRule="atLeast"/>
        <w:ind w:left="428"/>
        <w:jc w:val="both"/>
        <w:rPr>
          <w:rFonts w:cs="Tahoma"/>
          <w:sz w:val="22"/>
          <w:szCs w:val="22"/>
          <w:lang w:val="id-ID"/>
        </w:rPr>
      </w:pPr>
      <w:r w:rsidRPr="0021547C">
        <w:rPr>
          <w:rFonts w:cs="Tahoma"/>
          <w:sz w:val="22"/>
          <w:szCs w:val="22"/>
          <w:lang w:val="id-ID"/>
        </w:rPr>
        <w:t>Kriteria Penilaian</w:t>
      </w:r>
    </w:p>
    <w:p w:rsidR="00BF3749" w:rsidRPr="0021547C" w:rsidRDefault="00BF3749" w:rsidP="00BB5335">
      <w:pPr>
        <w:pStyle w:val="BodyTextIndent"/>
        <w:numPr>
          <w:ilvl w:val="1"/>
          <w:numId w:val="5"/>
        </w:numPr>
        <w:spacing w:after="0" w:line="100" w:lineRule="atLeast"/>
        <w:ind w:left="851" w:hanging="425"/>
        <w:jc w:val="both"/>
        <w:rPr>
          <w:rFonts w:cs="Arial"/>
          <w:b/>
          <w:bCs/>
          <w:i/>
          <w:lang w:val="id-ID"/>
        </w:rPr>
      </w:pPr>
      <w:r w:rsidRPr="0021547C">
        <w:rPr>
          <w:rFonts w:cs="Arial"/>
          <w:b/>
          <w:bCs/>
          <w:lang w:val="id-ID"/>
        </w:rPr>
        <w:t xml:space="preserve">Penilaian </w:t>
      </w:r>
      <w:r w:rsidRPr="0021547C">
        <w:rPr>
          <w:rFonts w:cs="Arial"/>
          <w:b/>
          <w:bCs/>
          <w:i/>
          <w:lang w:val="id-ID"/>
        </w:rPr>
        <w:t>Hard Skills</w:t>
      </w:r>
    </w:p>
    <w:p w:rsidR="00BF3749" w:rsidRPr="0021547C" w:rsidRDefault="00BF3749" w:rsidP="00BF3749">
      <w:pPr>
        <w:pStyle w:val="BodyTextIndent"/>
        <w:spacing w:after="0" w:line="100" w:lineRule="atLeast"/>
        <w:ind w:left="0"/>
        <w:jc w:val="center"/>
        <w:rPr>
          <w:rFonts w:cs="Arial"/>
          <w:b/>
          <w:bCs/>
          <w:lang w:val="id-ID"/>
        </w:rPr>
      </w:pPr>
      <w:r w:rsidRPr="0021547C">
        <w:rPr>
          <w:rFonts w:cs="Arial"/>
          <w:b/>
          <w:bCs/>
          <w:lang w:val="id-ID"/>
        </w:rPr>
        <w:t>GRADING SCHEME</w:t>
      </w:r>
    </w:p>
    <w:tbl>
      <w:tblPr>
        <w:tblW w:w="0" w:type="auto"/>
        <w:tblInd w:w="481" w:type="dxa"/>
        <w:tblLayout w:type="fixed"/>
        <w:tblLook w:val="0000"/>
      </w:tblPr>
      <w:tblGrid>
        <w:gridCol w:w="1058"/>
        <w:gridCol w:w="8185"/>
      </w:tblGrid>
      <w:tr w:rsidR="00BF3749" w:rsidRPr="0021547C" w:rsidTr="008169F1">
        <w:trPr>
          <w:trHeight w:val="483"/>
          <w:tblHeader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F3749" w:rsidRPr="0021547C" w:rsidRDefault="00BF3749" w:rsidP="008169F1">
            <w:pPr>
              <w:pStyle w:val="BodyTextIndent"/>
              <w:spacing w:after="0" w:line="100" w:lineRule="atLeast"/>
              <w:ind w:left="0"/>
              <w:jc w:val="center"/>
              <w:rPr>
                <w:rFonts w:cs="Arial"/>
                <w:b/>
                <w:bCs/>
                <w:color w:val="0F243E"/>
                <w:lang w:val="id-ID"/>
              </w:rPr>
            </w:pPr>
            <w:r w:rsidRPr="0021547C">
              <w:rPr>
                <w:rFonts w:cs="Arial"/>
                <w:b/>
                <w:bCs/>
                <w:color w:val="0F243E"/>
                <w:lang w:val="id-ID"/>
              </w:rPr>
              <w:t>SKOR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F3749" w:rsidRPr="0021547C" w:rsidRDefault="00BF3749" w:rsidP="008169F1">
            <w:pPr>
              <w:pStyle w:val="BodyTextIndent"/>
              <w:spacing w:after="0" w:line="100" w:lineRule="atLeast"/>
              <w:ind w:left="0"/>
              <w:jc w:val="center"/>
              <w:rPr>
                <w:rFonts w:cs="Arial"/>
                <w:b/>
                <w:bCs/>
                <w:color w:val="0F243E"/>
                <w:lang w:val="id-ID"/>
              </w:rPr>
            </w:pPr>
            <w:r w:rsidRPr="0021547C">
              <w:rPr>
                <w:rFonts w:cs="Arial"/>
                <w:b/>
                <w:bCs/>
                <w:color w:val="0F243E"/>
                <w:lang w:val="id-ID"/>
              </w:rPr>
              <w:t>DESKRIPSI</w:t>
            </w:r>
          </w:p>
        </w:tc>
      </w:tr>
      <w:tr w:rsidR="00BF3749" w:rsidRPr="0021547C" w:rsidTr="008169F1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749" w:rsidRPr="0021547C" w:rsidRDefault="00BF3749" w:rsidP="008169F1">
            <w:pPr>
              <w:pStyle w:val="BodyTextIndent"/>
              <w:spacing w:after="0" w:line="100" w:lineRule="atLeast"/>
              <w:ind w:left="0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>80 - 100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49" w:rsidRPr="0021547C" w:rsidRDefault="00BF3749" w:rsidP="008169F1">
            <w:pPr>
              <w:pStyle w:val="BodyTextIndent"/>
              <w:spacing w:after="0" w:line="100" w:lineRule="atLeast"/>
              <w:ind w:left="0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 xml:space="preserve">Hasil jawaban menggunakan metode yang tepat, analisis yang sistematis, benar dan bahasa baik </w:t>
            </w:r>
          </w:p>
        </w:tc>
      </w:tr>
      <w:tr w:rsidR="00BF3749" w:rsidRPr="0021547C" w:rsidTr="008169F1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749" w:rsidRPr="0021547C" w:rsidRDefault="00BF3749" w:rsidP="008169F1">
            <w:pPr>
              <w:pStyle w:val="BodyText"/>
              <w:spacing w:after="0" w:line="100" w:lineRule="atLeast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>70 - &lt;80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 xml:space="preserve">Hasil jawaban menggunakan metode yang tepat, analisis yang sistematis dan  benar </w:t>
            </w:r>
          </w:p>
        </w:tc>
      </w:tr>
      <w:tr w:rsidR="00BF3749" w:rsidRPr="0021547C" w:rsidTr="008169F1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749" w:rsidRPr="0021547C" w:rsidRDefault="00BF3749" w:rsidP="008169F1">
            <w:pPr>
              <w:pStyle w:val="BodyText"/>
              <w:spacing w:after="0" w:line="100" w:lineRule="atLeast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>55 - &lt;70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>Hasil jawaban menggunakan metode yang tepat dan  analisis yang tidak sistematis</w:t>
            </w:r>
          </w:p>
        </w:tc>
      </w:tr>
      <w:tr w:rsidR="00BF3749" w:rsidRPr="0021547C" w:rsidTr="008169F1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49" w:rsidRPr="0021547C" w:rsidRDefault="00BF3749" w:rsidP="008169F1">
            <w:pPr>
              <w:pStyle w:val="BodyText"/>
              <w:spacing w:after="0" w:line="100" w:lineRule="atLeast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>40 - &lt;55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 xml:space="preserve">Hasil jawaban menggunakan metode yang kurang tepat, analisis yang tidak  sistematis </w:t>
            </w:r>
          </w:p>
        </w:tc>
      </w:tr>
      <w:tr w:rsidR="00BF3749" w:rsidRPr="0021547C" w:rsidTr="008169F1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49" w:rsidRPr="0021547C" w:rsidRDefault="00BF3749" w:rsidP="008169F1">
            <w:pPr>
              <w:pStyle w:val="BodyText"/>
              <w:spacing w:after="0" w:line="100" w:lineRule="atLeast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>… &lt; 40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49" w:rsidRPr="0021547C" w:rsidRDefault="00BF3749" w:rsidP="008169F1">
            <w:pPr>
              <w:pStyle w:val="BodyTextIndent"/>
              <w:spacing w:after="0" w:line="100" w:lineRule="atLeast"/>
              <w:ind w:left="0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>Tidak menjawab</w:t>
            </w:r>
          </w:p>
        </w:tc>
      </w:tr>
    </w:tbl>
    <w:p w:rsidR="00BF3749" w:rsidRPr="0021547C" w:rsidRDefault="00BF3749" w:rsidP="00BF3749">
      <w:pPr>
        <w:pStyle w:val="BodyTextIndent"/>
        <w:spacing w:after="0" w:line="100" w:lineRule="atLeast"/>
        <w:ind w:left="0"/>
        <w:jc w:val="both"/>
        <w:rPr>
          <w:rFonts w:cs="Arial"/>
          <w:b/>
          <w:bCs/>
          <w:lang w:val="id-ID"/>
        </w:rPr>
      </w:pPr>
    </w:p>
    <w:p w:rsidR="00BF3749" w:rsidRPr="0021547C" w:rsidRDefault="00BF3749" w:rsidP="00BB5335">
      <w:pPr>
        <w:pStyle w:val="BodyTextIndent"/>
        <w:numPr>
          <w:ilvl w:val="1"/>
          <w:numId w:val="5"/>
        </w:numPr>
        <w:spacing w:after="0" w:line="100" w:lineRule="atLeast"/>
        <w:ind w:left="851" w:hanging="425"/>
        <w:jc w:val="both"/>
        <w:rPr>
          <w:rFonts w:cs="Arial"/>
          <w:b/>
          <w:bCs/>
          <w:lang w:val="id-ID"/>
        </w:rPr>
      </w:pPr>
      <w:r w:rsidRPr="0021547C">
        <w:rPr>
          <w:rFonts w:cs="Arial"/>
          <w:b/>
          <w:bCs/>
          <w:lang w:val="id-ID"/>
        </w:rPr>
        <w:t>Penilaian Softskills</w:t>
      </w:r>
    </w:p>
    <w:p w:rsidR="00BF3749" w:rsidRPr="0021547C" w:rsidRDefault="00BF3749" w:rsidP="00BF3749">
      <w:pPr>
        <w:pStyle w:val="ListParagraph"/>
        <w:spacing w:line="100" w:lineRule="atLeast"/>
        <w:ind w:left="318" w:right="142" w:firstLine="391"/>
        <w:rPr>
          <w:rFonts w:cs="Arial"/>
          <w:lang w:val="id-ID"/>
        </w:rPr>
      </w:pPr>
      <w:r w:rsidRPr="0021547C">
        <w:rPr>
          <w:rFonts w:cs="Arial"/>
          <w:b/>
          <w:bCs/>
          <w:lang w:val="id-ID"/>
        </w:rPr>
        <w:t xml:space="preserve">KRITERIA </w:t>
      </w:r>
      <w:r w:rsidRPr="0021547C">
        <w:rPr>
          <w:rFonts w:cs="Arial"/>
          <w:lang w:val="id-ID"/>
        </w:rPr>
        <w:t xml:space="preserve"> Penilaian sikap tanggungjawab </w:t>
      </w:r>
    </w:p>
    <w:tbl>
      <w:tblPr>
        <w:tblW w:w="0" w:type="auto"/>
        <w:tblInd w:w="468" w:type="dxa"/>
        <w:tblLayout w:type="fixed"/>
        <w:tblLook w:val="0000"/>
      </w:tblPr>
      <w:tblGrid>
        <w:gridCol w:w="595"/>
        <w:gridCol w:w="4033"/>
        <w:gridCol w:w="1032"/>
        <w:gridCol w:w="1031"/>
        <w:gridCol w:w="833"/>
        <w:gridCol w:w="1642"/>
      </w:tblGrid>
      <w:tr w:rsidR="00BF3749" w:rsidRPr="0021547C" w:rsidTr="008169F1">
        <w:trPr>
          <w:trHeight w:val="14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No</w:t>
            </w:r>
          </w:p>
        </w:tc>
        <w:tc>
          <w:tcPr>
            <w:tcW w:w="4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Aspek Pengamatan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Skor</w:t>
            </w:r>
          </w:p>
        </w:tc>
      </w:tr>
      <w:tr w:rsidR="00BF3749" w:rsidRPr="0021547C" w:rsidTr="008169F1">
        <w:trPr>
          <w:trHeight w:val="144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lang w:val="id-ID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Kurang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cukup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Baik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Sangat Baik</w:t>
            </w:r>
          </w:p>
        </w:tc>
      </w:tr>
      <w:tr w:rsidR="00BF3749" w:rsidRPr="0021547C" w:rsidTr="008169F1">
        <w:trPr>
          <w:trHeight w:val="144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1</w:t>
            </w:r>
          </w:p>
        </w:tc>
        <w:tc>
          <w:tcPr>
            <w:tcW w:w="4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  <w:r w:rsidRPr="0021547C">
              <w:rPr>
                <w:lang w:val="id-ID"/>
              </w:rPr>
              <w:t>Melaksanakan tugas individu dengan baik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</w:tr>
      <w:tr w:rsidR="00BF3749" w:rsidRPr="0021547C" w:rsidTr="008169F1">
        <w:trPr>
          <w:trHeight w:val="1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2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  <w:r w:rsidRPr="0021547C">
              <w:rPr>
                <w:lang w:val="id-ID"/>
              </w:rPr>
              <w:t>Menerima resiko dari tindakan yang dilakukan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</w:tr>
      <w:tr w:rsidR="00BF3749" w:rsidRPr="0021547C" w:rsidTr="008169F1">
        <w:trPr>
          <w:trHeight w:val="1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3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Tidak menuduh orang lain tanpa bukti yang akurat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</w:tr>
      <w:tr w:rsidR="00BF3749" w:rsidRPr="0021547C" w:rsidTr="008169F1">
        <w:trPr>
          <w:trHeight w:val="1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Mengembalikan barang yang dipinjam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</w:tr>
      <w:tr w:rsidR="00BF3749" w:rsidRPr="0021547C" w:rsidTr="008169F1">
        <w:trPr>
          <w:trHeight w:val="1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  <w:r w:rsidRPr="0021547C">
              <w:rPr>
                <w:lang w:val="id-ID"/>
              </w:rPr>
              <w:t>Meminta maaf atas kesalahan yang dilakukan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</w:tr>
      <w:tr w:rsidR="00BF3749" w:rsidRPr="0021547C" w:rsidTr="008169F1">
        <w:trPr>
          <w:trHeight w:val="144"/>
        </w:trPr>
        <w:tc>
          <w:tcPr>
            <w:tcW w:w="46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Jumlah Skor Rata2</w:t>
            </w:r>
          </w:p>
        </w:tc>
        <w:tc>
          <w:tcPr>
            <w:tcW w:w="45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</w:tr>
    </w:tbl>
    <w:p w:rsidR="00BF3749" w:rsidRPr="0021547C" w:rsidRDefault="00BF3749" w:rsidP="00BF3749">
      <w:pPr>
        <w:pStyle w:val="ListParagraph"/>
        <w:spacing w:line="100" w:lineRule="atLeast"/>
        <w:ind w:left="0" w:right="142"/>
        <w:rPr>
          <w:rFonts w:cs="Arial"/>
          <w:lang w:val="id-ID"/>
        </w:rPr>
      </w:pPr>
    </w:p>
    <w:p w:rsidR="00BF3749" w:rsidRPr="0021547C" w:rsidRDefault="00BF3749" w:rsidP="00BF3749">
      <w:pPr>
        <w:pStyle w:val="ListParagraph"/>
        <w:spacing w:line="100" w:lineRule="atLeast"/>
        <w:ind w:left="318" w:right="142" w:firstLine="108"/>
        <w:jc w:val="both"/>
        <w:rPr>
          <w:rFonts w:cs="Arial"/>
          <w:b/>
          <w:lang w:val="id-ID"/>
        </w:rPr>
      </w:pPr>
      <w:r w:rsidRPr="0021547C">
        <w:rPr>
          <w:rFonts w:cs="Arial"/>
          <w:b/>
          <w:lang w:val="id-ID"/>
        </w:rPr>
        <w:t>Keterangan</w:t>
      </w:r>
    </w:p>
    <w:tbl>
      <w:tblPr>
        <w:tblW w:w="0" w:type="auto"/>
        <w:tblLayout w:type="fixed"/>
        <w:tblLook w:val="0000"/>
      </w:tblPr>
      <w:tblGrid>
        <w:gridCol w:w="2195"/>
        <w:gridCol w:w="1637"/>
        <w:gridCol w:w="239"/>
        <w:gridCol w:w="5542"/>
      </w:tblGrid>
      <w:tr w:rsidR="00BF3749" w:rsidRPr="0021547C" w:rsidTr="008169F1">
        <w:trPr>
          <w:trHeight w:val="331"/>
        </w:trPr>
        <w:tc>
          <w:tcPr>
            <w:tcW w:w="2195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143" w:right="143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>Sangat Baik (SB)</w:t>
            </w:r>
          </w:p>
        </w:tc>
        <w:tc>
          <w:tcPr>
            <w:tcW w:w="1637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Skor 80-100</w:t>
            </w:r>
          </w:p>
        </w:tc>
        <w:tc>
          <w:tcPr>
            <w:tcW w:w="239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rFonts w:cs="Arial"/>
                <w:b/>
                <w:lang w:val="id-ID"/>
              </w:rPr>
            </w:pPr>
            <w:r w:rsidRPr="0021547C">
              <w:rPr>
                <w:rFonts w:cs="Arial"/>
                <w:b/>
                <w:lang w:val="id-ID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selalu, apabila selalu melakukan sesuai pernyataan.</w:t>
            </w:r>
          </w:p>
        </w:tc>
      </w:tr>
      <w:tr w:rsidR="00BF3749" w:rsidRPr="0021547C" w:rsidTr="008169F1">
        <w:trPr>
          <w:trHeight w:val="645"/>
        </w:trPr>
        <w:tc>
          <w:tcPr>
            <w:tcW w:w="2195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143" w:right="143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 xml:space="preserve">Baik (B)                         </w:t>
            </w:r>
          </w:p>
        </w:tc>
        <w:tc>
          <w:tcPr>
            <w:tcW w:w="1637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Skor 70-79</w:t>
            </w:r>
          </w:p>
        </w:tc>
        <w:tc>
          <w:tcPr>
            <w:tcW w:w="239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rFonts w:cs="Arial"/>
                <w:b/>
                <w:lang w:val="id-ID"/>
              </w:rPr>
            </w:pPr>
            <w:r w:rsidRPr="0021547C">
              <w:rPr>
                <w:rFonts w:cs="Arial"/>
                <w:b/>
                <w:lang w:val="id-ID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6" w:right="142" w:hanging="6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 xml:space="preserve">sering, apabila sering melakukan sesuai pernyataan </w:t>
            </w:r>
          </w:p>
          <w:p w:rsidR="00BF3749" w:rsidRPr="0021547C" w:rsidRDefault="00BF3749" w:rsidP="008169F1">
            <w:pPr>
              <w:pStyle w:val="ListParagraph"/>
              <w:spacing w:line="100" w:lineRule="atLeast"/>
              <w:ind w:left="6" w:right="142" w:hanging="6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dan kadang-kadang tidak melakukannya.</w:t>
            </w:r>
          </w:p>
        </w:tc>
      </w:tr>
      <w:tr w:rsidR="00BF3749" w:rsidRPr="0021547C" w:rsidTr="008169F1">
        <w:trPr>
          <w:trHeight w:val="645"/>
        </w:trPr>
        <w:tc>
          <w:tcPr>
            <w:tcW w:w="2195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143" w:right="143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 xml:space="preserve">Cukup (C) </w:t>
            </w:r>
          </w:p>
        </w:tc>
        <w:tc>
          <w:tcPr>
            <w:tcW w:w="1637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Skor 55-69</w:t>
            </w:r>
          </w:p>
        </w:tc>
        <w:tc>
          <w:tcPr>
            <w:tcW w:w="239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rFonts w:cs="Arial"/>
                <w:b/>
                <w:lang w:val="id-ID"/>
              </w:rPr>
            </w:pPr>
            <w:r w:rsidRPr="0021547C">
              <w:rPr>
                <w:rFonts w:cs="Arial"/>
                <w:b/>
                <w:lang w:val="id-ID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kadang-kadang, apabila kadang-kadang melakukan dan sering tidak melakukannya.</w:t>
            </w:r>
          </w:p>
        </w:tc>
      </w:tr>
      <w:tr w:rsidR="00BF3749" w:rsidRPr="0021547C" w:rsidTr="008169F1">
        <w:trPr>
          <w:trHeight w:val="645"/>
        </w:trPr>
        <w:tc>
          <w:tcPr>
            <w:tcW w:w="2195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143" w:right="143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 xml:space="preserve">Kurang </w:t>
            </w:r>
          </w:p>
        </w:tc>
        <w:tc>
          <w:tcPr>
            <w:tcW w:w="1637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Skor &lt; 55</w:t>
            </w:r>
          </w:p>
        </w:tc>
        <w:tc>
          <w:tcPr>
            <w:tcW w:w="239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rFonts w:cs="Arial"/>
                <w:b/>
                <w:lang w:val="id-ID"/>
              </w:rPr>
            </w:pPr>
            <w:r w:rsidRPr="0021547C">
              <w:rPr>
                <w:rFonts w:cs="Arial"/>
                <w:b/>
                <w:lang w:val="id-ID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tidak pernah, apabila tidak pernah melakukannya</w:t>
            </w:r>
          </w:p>
        </w:tc>
      </w:tr>
    </w:tbl>
    <w:p w:rsidR="00BF3749" w:rsidRPr="0021547C" w:rsidRDefault="00BF3749" w:rsidP="00BF3749">
      <w:pPr>
        <w:pStyle w:val="BodyTextIndent"/>
        <w:spacing w:after="0" w:line="100" w:lineRule="atLeast"/>
        <w:ind w:left="993" w:hanging="723"/>
        <w:jc w:val="both"/>
        <w:rPr>
          <w:rFonts w:cs="Arial"/>
          <w:b/>
          <w:bCs/>
          <w:lang w:val="id-ID"/>
        </w:rPr>
      </w:pPr>
    </w:p>
    <w:p w:rsidR="00BF3749" w:rsidRPr="0021547C" w:rsidRDefault="00BF3749" w:rsidP="00BF3749">
      <w:pPr>
        <w:pStyle w:val="BodyTextIndent"/>
        <w:spacing w:after="0" w:line="100" w:lineRule="atLeast"/>
        <w:ind w:left="993" w:hanging="723"/>
        <w:jc w:val="both"/>
        <w:rPr>
          <w:rFonts w:cs="Arial"/>
          <w:bCs/>
          <w:lang w:val="id-ID"/>
        </w:rPr>
      </w:pPr>
      <w:r w:rsidRPr="0021547C">
        <w:rPr>
          <w:rFonts w:cs="Arial"/>
          <w:b/>
          <w:bCs/>
          <w:lang w:val="id-ID"/>
        </w:rPr>
        <w:t xml:space="preserve">KRITERIA  : </w:t>
      </w:r>
      <w:r w:rsidRPr="0021547C">
        <w:rPr>
          <w:rFonts w:cs="Arial"/>
          <w:bCs/>
          <w:lang w:val="id-ID"/>
        </w:rPr>
        <w:t>Mandiri</w:t>
      </w:r>
    </w:p>
    <w:tbl>
      <w:tblPr>
        <w:tblW w:w="0" w:type="auto"/>
        <w:tblInd w:w="108" w:type="dxa"/>
        <w:tblLayout w:type="fixed"/>
        <w:tblLook w:val="0000"/>
      </w:tblPr>
      <w:tblGrid>
        <w:gridCol w:w="516"/>
        <w:gridCol w:w="4365"/>
        <w:gridCol w:w="1032"/>
        <w:gridCol w:w="1029"/>
        <w:gridCol w:w="831"/>
        <w:gridCol w:w="1654"/>
      </w:tblGrid>
      <w:tr w:rsidR="00BF3749" w:rsidRPr="0021547C" w:rsidTr="008169F1">
        <w:trPr>
          <w:trHeight w:val="14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No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Aspek Pengamatan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Skor</w:t>
            </w:r>
          </w:p>
        </w:tc>
      </w:tr>
      <w:tr w:rsidR="00BF3749" w:rsidRPr="0021547C" w:rsidTr="008169F1">
        <w:trPr>
          <w:trHeight w:val="144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lang w:val="id-ID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49" w:rsidRPr="0021547C" w:rsidRDefault="00BF3749" w:rsidP="008169F1">
            <w:pPr>
              <w:spacing w:line="100" w:lineRule="atLeast"/>
              <w:rPr>
                <w:lang w:val="id-ID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Kurang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cukup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Baik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b/>
                <w:lang w:val="id-ID"/>
              </w:rPr>
            </w:pPr>
            <w:r w:rsidRPr="0021547C">
              <w:rPr>
                <w:b/>
                <w:lang w:val="id-ID"/>
              </w:rPr>
              <w:t>Sangat Baik</w:t>
            </w:r>
          </w:p>
        </w:tc>
      </w:tr>
      <w:tr w:rsidR="00BF3749" w:rsidRPr="0021547C" w:rsidTr="008169F1">
        <w:trPr>
          <w:trHeight w:val="144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1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Mengatur waktu dan tempat belajar sendiri dengan baik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</w:p>
        </w:tc>
      </w:tr>
      <w:tr w:rsidR="00BF3749" w:rsidRPr="0021547C" w:rsidTr="008169F1">
        <w:trPr>
          <w:trHeight w:val="1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Menemukan materi pembelajaran yang sesuai dengan topik bahasan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</w:p>
        </w:tc>
      </w:tr>
      <w:tr w:rsidR="00BF3749" w:rsidRPr="0021547C" w:rsidTr="008169F1">
        <w:trPr>
          <w:trHeight w:val="1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Mengevaluasi pemahaman terhapad materi yang dipelajari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</w:p>
        </w:tc>
      </w:tr>
      <w:tr w:rsidR="00BF3749" w:rsidRPr="0021547C" w:rsidTr="008169F1">
        <w:trPr>
          <w:trHeight w:val="1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Menunjukan motivasi belajar yang konsisten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</w:p>
        </w:tc>
      </w:tr>
      <w:tr w:rsidR="00BF3749" w:rsidRPr="0021547C" w:rsidTr="008169F1">
        <w:trPr>
          <w:trHeight w:val="1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Merefleksikan hasil belajar dengan baik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</w:p>
        </w:tc>
      </w:tr>
      <w:tr w:rsidR="00BF3749" w:rsidRPr="0021547C" w:rsidTr="008169F1">
        <w:trPr>
          <w:trHeight w:val="144"/>
        </w:trPr>
        <w:tc>
          <w:tcPr>
            <w:tcW w:w="48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center"/>
              <w:rPr>
                <w:lang w:val="id-ID"/>
              </w:rPr>
            </w:pPr>
            <w:r w:rsidRPr="0021547C">
              <w:rPr>
                <w:lang w:val="id-ID"/>
              </w:rPr>
              <w:t>Jumlah skor Rata-rata</w:t>
            </w:r>
          </w:p>
        </w:tc>
        <w:tc>
          <w:tcPr>
            <w:tcW w:w="45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49" w:rsidRPr="0021547C" w:rsidRDefault="00BF3749" w:rsidP="008169F1">
            <w:pPr>
              <w:spacing w:line="100" w:lineRule="atLeast"/>
              <w:jc w:val="both"/>
              <w:rPr>
                <w:lang w:val="id-ID"/>
              </w:rPr>
            </w:pPr>
          </w:p>
        </w:tc>
      </w:tr>
    </w:tbl>
    <w:p w:rsidR="00BF3749" w:rsidRPr="0021547C" w:rsidRDefault="00BF3749" w:rsidP="00BF3749">
      <w:pPr>
        <w:pStyle w:val="ListParagraph"/>
        <w:spacing w:line="100" w:lineRule="atLeast"/>
        <w:ind w:left="0" w:right="142"/>
        <w:jc w:val="both"/>
        <w:rPr>
          <w:rFonts w:cs="Arial"/>
          <w:lang w:val="id-ID"/>
        </w:rPr>
      </w:pPr>
    </w:p>
    <w:p w:rsidR="00BF3749" w:rsidRPr="0021547C" w:rsidRDefault="00BF3749" w:rsidP="00BF3749">
      <w:pPr>
        <w:pStyle w:val="ListParagraph"/>
        <w:spacing w:line="100" w:lineRule="atLeast"/>
        <w:ind w:left="318" w:right="142" w:firstLine="108"/>
        <w:jc w:val="both"/>
        <w:rPr>
          <w:rFonts w:cs="Arial"/>
          <w:b/>
          <w:lang w:val="id-ID"/>
        </w:rPr>
      </w:pPr>
      <w:r w:rsidRPr="0021547C">
        <w:rPr>
          <w:rFonts w:cs="Arial"/>
          <w:b/>
          <w:lang w:val="id-ID"/>
        </w:rPr>
        <w:t>Keterangan</w:t>
      </w:r>
    </w:p>
    <w:p w:rsidR="00BF3749" w:rsidRPr="0021547C" w:rsidRDefault="00BF3749" w:rsidP="00BF3749">
      <w:pPr>
        <w:pStyle w:val="ListParagraph"/>
        <w:spacing w:line="100" w:lineRule="atLeast"/>
        <w:ind w:left="0" w:right="142"/>
        <w:jc w:val="both"/>
        <w:rPr>
          <w:lang w:val="id-ID"/>
        </w:rPr>
      </w:pPr>
    </w:p>
    <w:tbl>
      <w:tblPr>
        <w:tblW w:w="0" w:type="auto"/>
        <w:tblLayout w:type="fixed"/>
        <w:tblLook w:val="0000"/>
      </w:tblPr>
      <w:tblGrid>
        <w:gridCol w:w="2195"/>
        <w:gridCol w:w="1637"/>
        <w:gridCol w:w="239"/>
        <w:gridCol w:w="5542"/>
      </w:tblGrid>
      <w:tr w:rsidR="00BF3749" w:rsidRPr="0021547C" w:rsidTr="008169F1">
        <w:trPr>
          <w:trHeight w:val="331"/>
        </w:trPr>
        <w:tc>
          <w:tcPr>
            <w:tcW w:w="2195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143" w:right="143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>Sangat Baik (SB)</w:t>
            </w:r>
          </w:p>
        </w:tc>
        <w:tc>
          <w:tcPr>
            <w:tcW w:w="1637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Skor 80-100</w:t>
            </w:r>
          </w:p>
        </w:tc>
        <w:tc>
          <w:tcPr>
            <w:tcW w:w="239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rFonts w:cs="Arial"/>
                <w:b/>
                <w:lang w:val="id-ID"/>
              </w:rPr>
            </w:pPr>
            <w:r w:rsidRPr="0021547C">
              <w:rPr>
                <w:rFonts w:cs="Arial"/>
                <w:b/>
                <w:lang w:val="id-ID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selalu, apabila selalu melakukan sesuai pernyataan.</w:t>
            </w:r>
          </w:p>
        </w:tc>
      </w:tr>
      <w:tr w:rsidR="00BF3749" w:rsidRPr="0021547C" w:rsidTr="008169F1">
        <w:trPr>
          <w:trHeight w:val="645"/>
        </w:trPr>
        <w:tc>
          <w:tcPr>
            <w:tcW w:w="2195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143" w:right="143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 xml:space="preserve">Baik (B)                         </w:t>
            </w:r>
          </w:p>
        </w:tc>
        <w:tc>
          <w:tcPr>
            <w:tcW w:w="1637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Skor 70-79</w:t>
            </w:r>
          </w:p>
        </w:tc>
        <w:tc>
          <w:tcPr>
            <w:tcW w:w="239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rFonts w:cs="Arial"/>
                <w:b/>
                <w:lang w:val="id-ID"/>
              </w:rPr>
            </w:pPr>
            <w:r w:rsidRPr="0021547C">
              <w:rPr>
                <w:rFonts w:cs="Arial"/>
                <w:b/>
                <w:lang w:val="id-ID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6" w:right="142" w:hanging="6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 xml:space="preserve">sering, apabila sering melakukan sesuai pernyataan </w:t>
            </w:r>
          </w:p>
          <w:p w:rsidR="00BF3749" w:rsidRPr="0021547C" w:rsidRDefault="00BF3749" w:rsidP="008169F1">
            <w:pPr>
              <w:pStyle w:val="ListParagraph"/>
              <w:spacing w:line="100" w:lineRule="atLeast"/>
              <w:ind w:left="6" w:right="142" w:hanging="6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dan kadang-kadang tidak melakukannya.</w:t>
            </w:r>
          </w:p>
        </w:tc>
      </w:tr>
      <w:tr w:rsidR="00BF3749" w:rsidRPr="0021547C" w:rsidTr="008169F1">
        <w:trPr>
          <w:trHeight w:val="645"/>
        </w:trPr>
        <w:tc>
          <w:tcPr>
            <w:tcW w:w="2195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143" w:right="143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 xml:space="preserve">Cukup (C) </w:t>
            </w:r>
          </w:p>
        </w:tc>
        <w:tc>
          <w:tcPr>
            <w:tcW w:w="1637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Skor 55-69</w:t>
            </w:r>
          </w:p>
        </w:tc>
        <w:tc>
          <w:tcPr>
            <w:tcW w:w="239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rFonts w:cs="Arial"/>
                <w:b/>
                <w:lang w:val="id-ID"/>
              </w:rPr>
            </w:pPr>
            <w:r w:rsidRPr="0021547C">
              <w:rPr>
                <w:rFonts w:cs="Arial"/>
                <w:b/>
                <w:lang w:val="id-ID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kadang-kadang, apabila kadang-kadang melakukan dan sering tidak melakukannya.</w:t>
            </w:r>
          </w:p>
        </w:tc>
      </w:tr>
      <w:tr w:rsidR="00BF3749" w:rsidRPr="0021547C" w:rsidTr="008169F1">
        <w:trPr>
          <w:trHeight w:val="645"/>
        </w:trPr>
        <w:tc>
          <w:tcPr>
            <w:tcW w:w="2195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143" w:right="143"/>
              <w:jc w:val="both"/>
              <w:rPr>
                <w:rFonts w:cs="Arial"/>
                <w:lang w:val="id-ID"/>
              </w:rPr>
            </w:pPr>
            <w:r w:rsidRPr="0021547C">
              <w:rPr>
                <w:rFonts w:cs="Arial"/>
                <w:lang w:val="id-ID"/>
              </w:rPr>
              <w:t xml:space="preserve">Kurang </w:t>
            </w:r>
          </w:p>
        </w:tc>
        <w:tc>
          <w:tcPr>
            <w:tcW w:w="1637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Skor &lt; 55</w:t>
            </w:r>
          </w:p>
        </w:tc>
        <w:tc>
          <w:tcPr>
            <w:tcW w:w="239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rFonts w:cs="Arial"/>
                <w:b/>
                <w:lang w:val="id-ID"/>
              </w:rPr>
            </w:pPr>
            <w:r w:rsidRPr="0021547C">
              <w:rPr>
                <w:rFonts w:cs="Arial"/>
                <w:b/>
                <w:lang w:val="id-ID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:rsidR="00BF3749" w:rsidRPr="0021547C" w:rsidRDefault="00BF3749" w:rsidP="008169F1">
            <w:pPr>
              <w:pStyle w:val="ListParagraph"/>
              <w:spacing w:line="100" w:lineRule="atLeast"/>
              <w:ind w:left="0" w:right="142"/>
              <w:jc w:val="both"/>
              <w:rPr>
                <w:lang w:val="id-ID"/>
              </w:rPr>
            </w:pPr>
            <w:r w:rsidRPr="0021547C">
              <w:rPr>
                <w:lang w:val="id-ID"/>
              </w:rPr>
              <w:t>tidak pernah, apabila tidak pernah melakukannya</w:t>
            </w:r>
          </w:p>
        </w:tc>
      </w:tr>
    </w:tbl>
    <w:p w:rsidR="00BF3749" w:rsidRPr="0021547C" w:rsidRDefault="00BF3749" w:rsidP="00BF3749">
      <w:pPr>
        <w:rPr>
          <w:lang w:val="id-ID"/>
        </w:rPr>
      </w:pPr>
    </w:p>
    <w:p w:rsidR="00BF3749" w:rsidRPr="0021547C" w:rsidRDefault="00BF3749" w:rsidP="00BF3749">
      <w:pPr>
        <w:pStyle w:val="BodyTextIndent"/>
        <w:spacing w:after="0" w:line="100" w:lineRule="atLeast"/>
        <w:ind w:left="426"/>
        <w:jc w:val="both"/>
        <w:rPr>
          <w:rFonts w:cs="Arial"/>
          <w:b/>
          <w:bCs/>
          <w:lang w:val="id-ID"/>
        </w:rPr>
      </w:pPr>
      <w:r w:rsidRPr="0021547C">
        <w:rPr>
          <w:rFonts w:cs="Arial"/>
          <w:b/>
          <w:bCs/>
          <w:lang w:val="id-ID"/>
        </w:rPr>
        <w:t xml:space="preserve">BAHAN PEMBELAJARAN </w:t>
      </w:r>
    </w:p>
    <w:p w:rsidR="00BF3749" w:rsidRPr="0021547C" w:rsidRDefault="00BF3749" w:rsidP="00BB5335">
      <w:pPr>
        <w:pStyle w:val="BodyTextIndent"/>
        <w:numPr>
          <w:ilvl w:val="0"/>
          <w:numId w:val="32"/>
        </w:numPr>
        <w:tabs>
          <w:tab w:val="clear" w:pos="0"/>
        </w:tabs>
        <w:spacing w:after="0" w:line="100" w:lineRule="atLeast"/>
        <w:ind w:left="851" w:hanging="425"/>
        <w:jc w:val="both"/>
        <w:rPr>
          <w:rFonts w:cs="Arial"/>
          <w:bCs/>
          <w:lang w:val="id-ID"/>
        </w:rPr>
      </w:pPr>
      <w:r>
        <w:rPr>
          <w:rFonts w:cs="Arial"/>
          <w:bCs/>
          <w:lang w:val="id-ID"/>
        </w:rPr>
        <w:t xml:space="preserve">Buku </w:t>
      </w:r>
      <w:r>
        <w:rPr>
          <w:rFonts w:cs="Arial"/>
          <w:bCs/>
        </w:rPr>
        <w:t>Matematika Ekonomi</w:t>
      </w:r>
    </w:p>
    <w:p w:rsidR="00BF3749" w:rsidRPr="0021547C" w:rsidRDefault="00BF3749" w:rsidP="00BB5335">
      <w:pPr>
        <w:pStyle w:val="BodyTextIndent"/>
        <w:numPr>
          <w:ilvl w:val="0"/>
          <w:numId w:val="32"/>
        </w:numPr>
        <w:spacing w:after="0" w:line="100" w:lineRule="atLeast"/>
        <w:ind w:left="851" w:hanging="425"/>
        <w:jc w:val="both"/>
        <w:rPr>
          <w:rFonts w:cs="Arial"/>
          <w:bCs/>
          <w:i/>
          <w:lang w:val="id-ID"/>
        </w:rPr>
      </w:pPr>
      <w:r w:rsidRPr="0021547C">
        <w:rPr>
          <w:rFonts w:cs="Arial"/>
          <w:bCs/>
          <w:lang w:val="id-ID"/>
        </w:rPr>
        <w:t xml:space="preserve">Handout dalam bentuk </w:t>
      </w:r>
      <w:r w:rsidRPr="0021547C">
        <w:rPr>
          <w:rFonts w:cs="Arial"/>
          <w:bCs/>
          <w:i/>
          <w:lang w:val="id-ID"/>
        </w:rPr>
        <w:t>power point</w:t>
      </w:r>
    </w:p>
    <w:p w:rsidR="00BF3749" w:rsidRPr="0021547C" w:rsidRDefault="00BF3749" w:rsidP="00BB5335">
      <w:pPr>
        <w:pStyle w:val="BodyTextIndent"/>
        <w:numPr>
          <w:ilvl w:val="0"/>
          <w:numId w:val="32"/>
        </w:numPr>
        <w:spacing w:after="0" w:line="100" w:lineRule="atLeast"/>
        <w:ind w:left="851" w:hanging="425"/>
        <w:jc w:val="both"/>
        <w:rPr>
          <w:rFonts w:cs="Arial"/>
          <w:bCs/>
          <w:lang w:val="id-ID"/>
        </w:rPr>
      </w:pPr>
      <w:r w:rsidRPr="0021547C">
        <w:rPr>
          <w:rFonts w:cs="Arial"/>
          <w:bCs/>
          <w:lang w:val="id-ID"/>
        </w:rPr>
        <w:t>Kasus yang dibuat oleh dosen pengampu</w:t>
      </w:r>
    </w:p>
    <w:p w:rsidR="00E17981" w:rsidRPr="00443C93" w:rsidRDefault="00E17981">
      <w:pPr>
        <w:spacing w:line="100" w:lineRule="atLeast"/>
        <w:ind w:left="454"/>
        <w:jc w:val="both"/>
        <w:rPr>
          <w:rFonts w:cs="Tahoma"/>
          <w:sz w:val="22"/>
          <w:szCs w:val="22"/>
        </w:rPr>
      </w:pPr>
    </w:p>
    <w:p w:rsidR="00E17981" w:rsidRDefault="00E17981">
      <w:pPr>
        <w:spacing w:line="100" w:lineRule="atLeast"/>
        <w:ind w:left="454"/>
        <w:jc w:val="both"/>
        <w:rPr>
          <w:rFonts w:cs="Tahoma"/>
          <w:sz w:val="22"/>
          <w:szCs w:val="22"/>
          <w:lang w:val="id-ID"/>
        </w:rPr>
      </w:pPr>
    </w:p>
    <w:p w:rsidR="00242A01" w:rsidRPr="0021547C" w:rsidRDefault="00242A01">
      <w:pPr>
        <w:spacing w:line="100" w:lineRule="atLeast"/>
        <w:rPr>
          <w:lang w:val="id-ID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2D0C8B" w:rsidRPr="0021547C">
        <w:tc>
          <w:tcPr>
            <w:tcW w:w="4819" w:type="dxa"/>
            <w:shd w:val="clear" w:color="auto" w:fill="auto"/>
          </w:tcPr>
          <w:p w:rsidR="002D0C8B" w:rsidRPr="0021547C" w:rsidRDefault="00AC6D2E">
            <w:pPr>
              <w:pStyle w:val="TableContents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DISAHKAN TANGGAL</w:t>
            </w:r>
          </w:p>
          <w:p w:rsidR="002D0C8B" w:rsidRPr="0021547C" w:rsidRDefault="001D14B8">
            <w:pPr>
              <w:pStyle w:val="TableContents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 w:rsidRPr="0021547C">
              <w:rPr>
                <w:sz w:val="22"/>
                <w:szCs w:val="22"/>
                <w:lang w:val="id-ID"/>
              </w:rPr>
              <w:t xml:space="preserve">KETUA PRODI </w:t>
            </w:r>
          </w:p>
          <w:p w:rsidR="002D0C8B" w:rsidRPr="0021547C" w:rsidRDefault="002D0C8B">
            <w:pPr>
              <w:pStyle w:val="TableContents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</w:p>
          <w:p w:rsidR="002D0C8B" w:rsidRDefault="002D0C8B">
            <w:pPr>
              <w:pStyle w:val="TableContents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</w:p>
          <w:p w:rsidR="00016C06" w:rsidRDefault="00016C06">
            <w:pPr>
              <w:pStyle w:val="TableContents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</w:p>
          <w:p w:rsidR="00016C06" w:rsidRPr="0021547C" w:rsidRDefault="00016C06">
            <w:pPr>
              <w:pStyle w:val="TableContents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</w:p>
          <w:p w:rsidR="002D0C8B" w:rsidRPr="008015CE" w:rsidRDefault="008015CE">
            <w:pPr>
              <w:pStyle w:val="TableContents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Diska Arliena Hafni, SE., M.SA., Ak., CA</w:t>
            </w:r>
          </w:p>
        </w:tc>
        <w:tc>
          <w:tcPr>
            <w:tcW w:w="4819" w:type="dxa"/>
            <w:shd w:val="clear" w:color="auto" w:fill="auto"/>
          </w:tcPr>
          <w:p w:rsidR="002D0C8B" w:rsidRPr="0021547C" w:rsidRDefault="001D14B8">
            <w:pPr>
              <w:pStyle w:val="TableContents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 w:rsidRPr="0021547C">
              <w:rPr>
                <w:sz w:val="22"/>
                <w:szCs w:val="22"/>
                <w:lang w:val="id-ID"/>
              </w:rPr>
              <w:t>DISIAPKAN OLEH</w:t>
            </w:r>
          </w:p>
          <w:p w:rsidR="002D0C8B" w:rsidRPr="0021547C" w:rsidRDefault="001D14B8">
            <w:pPr>
              <w:pStyle w:val="TableContents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 w:rsidRPr="0021547C">
              <w:rPr>
                <w:sz w:val="22"/>
                <w:szCs w:val="22"/>
                <w:lang w:val="id-ID"/>
              </w:rPr>
              <w:t>DOSEN PENANGGUNG-JAWAB MK</w:t>
            </w:r>
          </w:p>
          <w:p w:rsidR="002D0C8B" w:rsidRDefault="002D0C8B">
            <w:pPr>
              <w:pStyle w:val="TableContents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</w:p>
          <w:p w:rsidR="00016C06" w:rsidRDefault="00016C06">
            <w:pPr>
              <w:pStyle w:val="TableContents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</w:p>
          <w:p w:rsidR="00016C06" w:rsidRPr="0021547C" w:rsidRDefault="00016C06">
            <w:pPr>
              <w:pStyle w:val="TableContents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</w:p>
          <w:p w:rsidR="002D0C8B" w:rsidRPr="0021547C" w:rsidRDefault="002D0C8B">
            <w:pPr>
              <w:pStyle w:val="TableContents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</w:p>
          <w:p w:rsidR="002D0C8B" w:rsidRPr="0021547C" w:rsidRDefault="008015CE">
            <w:pPr>
              <w:pStyle w:val="TableContents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Prima Shofiani, SE., M.Ak., Ak., CA</w:t>
            </w:r>
            <w:r w:rsidR="001D14B8" w:rsidRPr="0021547C">
              <w:rPr>
                <w:sz w:val="22"/>
                <w:szCs w:val="22"/>
                <w:lang w:val="id-ID"/>
              </w:rPr>
              <w:t>.</w:t>
            </w:r>
          </w:p>
        </w:tc>
      </w:tr>
    </w:tbl>
    <w:p w:rsidR="001D14B8" w:rsidRPr="0021547C" w:rsidRDefault="001D14B8" w:rsidP="009F37BD">
      <w:pPr>
        <w:pStyle w:val="BodyTextIndent"/>
        <w:spacing w:after="0" w:line="100" w:lineRule="atLeast"/>
        <w:ind w:left="0"/>
        <w:rPr>
          <w:lang w:val="id-ID"/>
        </w:rPr>
      </w:pPr>
    </w:p>
    <w:sectPr w:rsidR="001D14B8" w:rsidRPr="0021547C" w:rsidSect="00362F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D1A" w:rsidRDefault="00CB4D1A">
      <w:r>
        <w:separator/>
      </w:r>
    </w:p>
  </w:endnote>
  <w:endnote w:type="continuationSeparator" w:id="1">
    <w:p w:rsidR="00CB4D1A" w:rsidRDefault="00CB4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pple Chancery">
    <w:altName w:val="MS Mincho"/>
    <w:charset w:val="80"/>
    <w:family w:val="script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A9" w:rsidRDefault="00ED28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A9" w:rsidRDefault="00ED28A9">
    <w:pPr>
      <w:pStyle w:val="Footer"/>
      <w:tabs>
        <w:tab w:val="clear" w:pos="7339"/>
        <w:tab w:val="left" w:pos="15"/>
        <w:tab w:val="center" w:pos="1789"/>
      </w:tabs>
      <w:jc w:val="right"/>
    </w:pPr>
    <w:r>
      <w:rPr>
        <w:rFonts w:ascii="Apple Chancery" w:hAnsi="Apple Chancery"/>
        <w:sz w:val="16"/>
        <w:szCs w:val="16"/>
      </w:rPr>
      <w:tab/>
    </w:r>
    <w:r w:rsidR="005917E9">
      <w:fldChar w:fldCharType="begin"/>
    </w:r>
    <w:r>
      <w:instrText xml:space="preserve"> PAGE </w:instrText>
    </w:r>
    <w:r w:rsidR="005917E9">
      <w:fldChar w:fldCharType="separate"/>
    </w:r>
    <w:r w:rsidR="00443C93">
      <w:rPr>
        <w:noProof/>
      </w:rPr>
      <w:t>12</w:t>
    </w:r>
    <w:r w:rsidR="005917E9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A9" w:rsidRDefault="00ED2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D1A" w:rsidRDefault="00CB4D1A">
      <w:r>
        <w:separator/>
      </w:r>
    </w:p>
  </w:footnote>
  <w:footnote w:type="continuationSeparator" w:id="1">
    <w:p w:rsidR="00CB4D1A" w:rsidRDefault="00CB4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A9" w:rsidRDefault="00ED28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A9" w:rsidRDefault="00ED28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A9" w:rsidRDefault="00ED28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00000006"/>
    <w:name w:val="WWNum16"/>
    <w:lvl w:ilvl="0">
      <w:start w:val="3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5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name w:val="WWNum59"/>
    <w:lvl w:ilvl="0">
      <w:start w:val="1"/>
      <w:numFmt w:val="lowerLetter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3" w:hanging="180"/>
      </w:pPr>
    </w:lvl>
  </w:abstractNum>
  <w:abstractNum w:abstractNumId="9">
    <w:nsid w:val="03307DE7"/>
    <w:multiLevelType w:val="hybridMultilevel"/>
    <w:tmpl w:val="AA60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00C8A"/>
    <w:multiLevelType w:val="hybridMultilevel"/>
    <w:tmpl w:val="156C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93CA6"/>
    <w:multiLevelType w:val="hybridMultilevel"/>
    <w:tmpl w:val="93523804"/>
    <w:lvl w:ilvl="0" w:tplc="0C5C999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F2128E"/>
    <w:multiLevelType w:val="hybridMultilevel"/>
    <w:tmpl w:val="80F0FC78"/>
    <w:lvl w:ilvl="0" w:tplc="4F087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FB6062"/>
    <w:multiLevelType w:val="hybridMultilevel"/>
    <w:tmpl w:val="E63288DA"/>
    <w:lvl w:ilvl="0" w:tplc="44CEE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945C5A"/>
    <w:multiLevelType w:val="hybridMultilevel"/>
    <w:tmpl w:val="156C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23087"/>
    <w:multiLevelType w:val="hybridMultilevel"/>
    <w:tmpl w:val="0B6EFEA2"/>
    <w:lvl w:ilvl="0" w:tplc="44CEE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FB0D43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7">
    <w:nsid w:val="24D82CEE"/>
    <w:multiLevelType w:val="hybridMultilevel"/>
    <w:tmpl w:val="ACB67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90926"/>
    <w:multiLevelType w:val="multilevel"/>
    <w:tmpl w:val="00000009"/>
    <w:lvl w:ilvl="0">
      <w:start w:val="1"/>
      <w:numFmt w:val="lowerLetter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3" w:hanging="180"/>
      </w:pPr>
    </w:lvl>
  </w:abstractNum>
  <w:abstractNum w:abstractNumId="19">
    <w:nsid w:val="38E56278"/>
    <w:multiLevelType w:val="hybridMultilevel"/>
    <w:tmpl w:val="92D0A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528AD"/>
    <w:multiLevelType w:val="hybridMultilevel"/>
    <w:tmpl w:val="1680A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91853"/>
    <w:multiLevelType w:val="hybridMultilevel"/>
    <w:tmpl w:val="ACB67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354F4"/>
    <w:multiLevelType w:val="hybridMultilevel"/>
    <w:tmpl w:val="E63288DA"/>
    <w:lvl w:ilvl="0" w:tplc="44CEE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FB7E07"/>
    <w:multiLevelType w:val="hybridMultilevel"/>
    <w:tmpl w:val="80F0FC78"/>
    <w:lvl w:ilvl="0" w:tplc="4F087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043150"/>
    <w:multiLevelType w:val="hybridMultilevel"/>
    <w:tmpl w:val="92D0A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913E9"/>
    <w:multiLevelType w:val="hybridMultilevel"/>
    <w:tmpl w:val="F40A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30513"/>
    <w:multiLevelType w:val="hybridMultilevel"/>
    <w:tmpl w:val="AA60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60F50"/>
    <w:multiLevelType w:val="hybridMultilevel"/>
    <w:tmpl w:val="B40E18DC"/>
    <w:lvl w:ilvl="0" w:tplc="44CEE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D57557"/>
    <w:multiLevelType w:val="hybridMultilevel"/>
    <w:tmpl w:val="F40A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35A90"/>
    <w:multiLevelType w:val="hybridMultilevel"/>
    <w:tmpl w:val="7C949D30"/>
    <w:lvl w:ilvl="0" w:tplc="44CEE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012A40"/>
    <w:multiLevelType w:val="hybridMultilevel"/>
    <w:tmpl w:val="C4F45EF8"/>
    <w:lvl w:ilvl="0" w:tplc="44CEE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5D0CA7"/>
    <w:multiLevelType w:val="hybridMultilevel"/>
    <w:tmpl w:val="B40E18DC"/>
    <w:lvl w:ilvl="0" w:tplc="44CEE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191F82"/>
    <w:multiLevelType w:val="hybridMultilevel"/>
    <w:tmpl w:val="0B6EFEA2"/>
    <w:lvl w:ilvl="0" w:tplc="44CEE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B7DD7"/>
    <w:multiLevelType w:val="hybridMultilevel"/>
    <w:tmpl w:val="7C949D30"/>
    <w:lvl w:ilvl="0" w:tplc="44CEE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C4A2A"/>
    <w:multiLevelType w:val="hybridMultilevel"/>
    <w:tmpl w:val="39802BB2"/>
    <w:lvl w:ilvl="0" w:tplc="7FC8B8E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5">
    <w:nsid w:val="73083F4D"/>
    <w:multiLevelType w:val="hybridMultilevel"/>
    <w:tmpl w:val="C4F45EF8"/>
    <w:lvl w:ilvl="0" w:tplc="44CEE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181226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34"/>
  </w:num>
  <w:num w:numId="9">
    <w:abstractNumId w:val="23"/>
  </w:num>
  <w:num w:numId="10">
    <w:abstractNumId w:val="13"/>
  </w:num>
  <w:num w:numId="11">
    <w:abstractNumId w:val="29"/>
  </w:num>
  <w:num w:numId="12">
    <w:abstractNumId w:val="27"/>
  </w:num>
  <w:num w:numId="13">
    <w:abstractNumId w:val="32"/>
  </w:num>
  <w:num w:numId="14">
    <w:abstractNumId w:val="35"/>
  </w:num>
  <w:num w:numId="15">
    <w:abstractNumId w:val="26"/>
  </w:num>
  <w:num w:numId="16">
    <w:abstractNumId w:val="10"/>
  </w:num>
  <w:num w:numId="17">
    <w:abstractNumId w:val="25"/>
  </w:num>
  <w:num w:numId="18">
    <w:abstractNumId w:val="21"/>
  </w:num>
  <w:num w:numId="19">
    <w:abstractNumId w:val="19"/>
  </w:num>
  <w:num w:numId="20">
    <w:abstractNumId w:val="20"/>
  </w:num>
  <w:num w:numId="21">
    <w:abstractNumId w:val="12"/>
  </w:num>
  <w:num w:numId="22">
    <w:abstractNumId w:val="22"/>
  </w:num>
  <w:num w:numId="23">
    <w:abstractNumId w:val="33"/>
  </w:num>
  <w:num w:numId="24">
    <w:abstractNumId w:val="31"/>
  </w:num>
  <w:num w:numId="25">
    <w:abstractNumId w:val="15"/>
  </w:num>
  <w:num w:numId="26">
    <w:abstractNumId w:val="30"/>
  </w:num>
  <w:num w:numId="27">
    <w:abstractNumId w:val="9"/>
  </w:num>
  <w:num w:numId="28">
    <w:abstractNumId w:val="14"/>
  </w:num>
  <w:num w:numId="29">
    <w:abstractNumId w:val="28"/>
  </w:num>
  <w:num w:numId="30">
    <w:abstractNumId w:val="17"/>
  </w:num>
  <w:num w:numId="31">
    <w:abstractNumId w:val="24"/>
  </w:num>
  <w:num w:numId="32">
    <w:abstractNumId w:val="18"/>
  </w:num>
  <w:num w:numId="33">
    <w:abstractNumId w:val="16"/>
  </w:num>
  <w:num w:numId="34">
    <w:abstractNumId w:val="3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hideSpellingError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804F3"/>
    <w:rsid w:val="00016C06"/>
    <w:rsid w:val="00055381"/>
    <w:rsid w:val="00081C43"/>
    <w:rsid w:val="00085735"/>
    <w:rsid w:val="000D2284"/>
    <w:rsid w:val="000F2A2D"/>
    <w:rsid w:val="0010710E"/>
    <w:rsid w:val="0014424F"/>
    <w:rsid w:val="00171C22"/>
    <w:rsid w:val="001D14B8"/>
    <w:rsid w:val="001D40B2"/>
    <w:rsid w:val="001E5C04"/>
    <w:rsid w:val="00206064"/>
    <w:rsid w:val="0021547C"/>
    <w:rsid w:val="00237B64"/>
    <w:rsid w:val="00242A01"/>
    <w:rsid w:val="00294CA1"/>
    <w:rsid w:val="002A77D1"/>
    <w:rsid w:val="002D0C8B"/>
    <w:rsid w:val="002E38EF"/>
    <w:rsid w:val="00322C03"/>
    <w:rsid w:val="00362F38"/>
    <w:rsid w:val="003E2D7E"/>
    <w:rsid w:val="004239EC"/>
    <w:rsid w:val="00443C93"/>
    <w:rsid w:val="00456F04"/>
    <w:rsid w:val="004B5054"/>
    <w:rsid w:val="004C509C"/>
    <w:rsid w:val="004D3317"/>
    <w:rsid w:val="00570F48"/>
    <w:rsid w:val="005917E9"/>
    <w:rsid w:val="00597F7E"/>
    <w:rsid w:val="005B0F7B"/>
    <w:rsid w:val="005C2B81"/>
    <w:rsid w:val="005C364E"/>
    <w:rsid w:val="0061079E"/>
    <w:rsid w:val="00673840"/>
    <w:rsid w:val="00684B9C"/>
    <w:rsid w:val="006A27E8"/>
    <w:rsid w:val="006D74DF"/>
    <w:rsid w:val="0072514B"/>
    <w:rsid w:val="00791DF6"/>
    <w:rsid w:val="007B1E38"/>
    <w:rsid w:val="007D7D03"/>
    <w:rsid w:val="008015CE"/>
    <w:rsid w:val="00812435"/>
    <w:rsid w:val="008C679C"/>
    <w:rsid w:val="00924B56"/>
    <w:rsid w:val="00934568"/>
    <w:rsid w:val="00936CE8"/>
    <w:rsid w:val="0097220D"/>
    <w:rsid w:val="009A104F"/>
    <w:rsid w:val="009B1FD3"/>
    <w:rsid w:val="009B3894"/>
    <w:rsid w:val="009D5E3D"/>
    <w:rsid w:val="009F37BD"/>
    <w:rsid w:val="00A90BC1"/>
    <w:rsid w:val="00AA44D7"/>
    <w:rsid w:val="00AC6D2E"/>
    <w:rsid w:val="00AE14F4"/>
    <w:rsid w:val="00B10C2C"/>
    <w:rsid w:val="00B22C5D"/>
    <w:rsid w:val="00B24F48"/>
    <w:rsid w:val="00B545CD"/>
    <w:rsid w:val="00BB5335"/>
    <w:rsid w:val="00BC4128"/>
    <w:rsid w:val="00BE1410"/>
    <w:rsid w:val="00BE6879"/>
    <w:rsid w:val="00BF3749"/>
    <w:rsid w:val="00BF7650"/>
    <w:rsid w:val="00C13C8C"/>
    <w:rsid w:val="00C30DB7"/>
    <w:rsid w:val="00C40EBB"/>
    <w:rsid w:val="00C932A3"/>
    <w:rsid w:val="00C96A31"/>
    <w:rsid w:val="00CA2C77"/>
    <w:rsid w:val="00CB4D1A"/>
    <w:rsid w:val="00CD05FB"/>
    <w:rsid w:val="00D255A8"/>
    <w:rsid w:val="00D44768"/>
    <w:rsid w:val="00D804F3"/>
    <w:rsid w:val="00DD5081"/>
    <w:rsid w:val="00E17981"/>
    <w:rsid w:val="00E216D3"/>
    <w:rsid w:val="00E9010D"/>
    <w:rsid w:val="00EC5F59"/>
    <w:rsid w:val="00ED28A9"/>
    <w:rsid w:val="00F10F39"/>
    <w:rsid w:val="00F225C6"/>
    <w:rsid w:val="00F65469"/>
    <w:rsid w:val="00F65AC1"/>
    <w:rsid w:val="00F832ED"/>
    <w:rsid w:val="00FA2DC8"/>
    <w:rsid w:val="00FB505A"/>
    <w:rsid w:val="00FB6B58"/>
    <w:rsid w:val="00FD2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3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362F38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62F38"/>
  </w:style>
  <w:style w:type="character" w:customStyle="1" w:styleId="WW-Absatz-Standardschriftart">
    <w:name w:val="WW-Absatz-Standardschriftart"/>
    <w:rsid w:val="00362F38"/>
  </w:style>
  <w:style w:type="character" w:customStyle="1" w:styleId="WW-Absatz-Standardschriftart1">
    <w:name w:val="WW-Absatz-Standardschriftart1"/>
    <w:rsid w:val="00362F38"/>
  </w:style>
  <w:style w:type="character" w:customStyle="1" w:styleId="WW-Absatz-Standardschriftart11">
    <w:name w:val="WW-Absatz-Standardschriftart11"/>
    <w:rsid w:val="00362F38"/>
  </w:style>
  <w:style w:type="character" w:customStyle="1" w:styleId="WW-Absatz-Standardschriftart111">
    <w:name w:val="WW-Absatz-Standardschriftart111"/>
    <w:rsid w:val="00362F38"/>
  </w:style>
  <w:style w:type="character" w:customStyle="1" w:styleId="WW-Absatz-Standardschriftart1111">
    <w:name w:val="WW-Absatz-Standardschriftart1111"/>
    <w:rsid w:val="00362F38"/>
  </w:style>
  <w:style w:type="character" w:customStyle="1" w:styleId="WW8Num3z0">
    <w:name w:val="WW8Num3z0"/>
    <w:rsid w:val="00362F38"/>
    <w:rPr>
      <w:lang w:val="fi-FI"/>
    </w:rPr>
  </w:style>
  <w:style w:type="character" w:customStyle="1" w:styleId="WW8Num12z0">
    <w:name w:val="WW8Num12z0"/>
    <w:rsid w:val="00362F38"/>
    <w:rPr>
      <w:rFonts w:ascii="Times New Roman" w:hAnsi="Times New Roman"/>
    </w:rPr>
  </w:style>
  <w:style w:type="character" w:customStyle="1" w:styleId="NumberingSymbols">
    <w:name w:val="Numbering Symbols"/>
    <w:rsid w:val="00362F38"/>
  </w:style>
  <w:style w:type="character" w:customStyle="1" w:styleId="Bullets">
    <w:name w:val="Bullets"/>
    <w:rsid w:val="00362F38"/>
    <w:rPr>
      <w:rFonts w:ascii="OpenSymbol" w:eastAsia="OpenSymbol" w:hAnsi="OpenSymbol" w:cs="OpenSymbol"/>
    </w:rPr>
  </w:style>
  <w:style w:type="character" w:customStyle="1" w:styleId="ListLabel7">
    <w:name w:val="ListLabel 7"/>
    <w:rsid w:val="00362F38"/>
    <w:rPr>
      <w:sz w:val="24"/>
      <w:szCs w:val="24"/>
    </w:rPr>
  </w:style>
  <w:style w:type="character" w:customStyle="1" w:styleId="ListLabel9">
    <w:name w:val="ListLabel 9"/>
    <w:rsid w:val="00362F38"/>
    <w:rPr>
      <w:sz w:val="28"/>
    </w:rPr>
  </w:style>
  <w:style w:type="paragraph" w:customStyle="1" w:styleId="Heading">
    <w:name w:val="Heading"/>
    <w:basedOn w:val="Normal"/>
    <w:next w:val="BodyText"/>
    <w:rsid w:val="00362F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362F38"/>
    <w:pPr>
      <w:spacing w:after="120"/>
    </w:pPr>
  </w:style>
  <w:style w:type="paragraph" w:styleId="List">
    <w:name w:val="List"/>
    <w:basedOn w:val="BodyText"/>
    <w:rsid w:val="00362F38"/>
    <w:rPr>
      <w:rFonts w:cs="Tahoma"/>
    </w:rPr>
  </w:style>
  <w:style w:type="paragraph" w:styleId="Caption">
    <w:name w:val="caption"/>
    <w:basedOn w:val="Normal"/>
    <w:qFormat/>
    <w:rsid w:val="00362F3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62F38"/>
    <w:pPr>
      <w:suppressLineNumbers/>
    </w:pPr>
    <w:rPr>
      <w:rFonts w:cs="Tahoma"/>
    </w:rPr>
  </w:style>
  <w:style w:type="paragraph" w:styleId="BodyText2">
    <w:name w:val="Body Text 2"/>
    <w:basedOn w:val="Normal"/>
    <w:rsid w:val="00362F38"/>
    <w:pPr>
      <w:jc w:val="both"/>
    </w:pPr>
  </w:style>
  <w:style w:type="paragraph" w:styleId="BodyTextIndent">
    <w:name w:val="Body Text Indent"/>
    <w:basedOn w:val="Normal"/>
    <w:rsid w:val="00362F38"/>
    <w:pPr>
      <w:spacing w:after="120"/>
      <w:ind w:left="283"/>
    </w:pPr>
  </w:style>
  <w:style w:type="paragraph" w:customStyle="1" w:styleId="TableContents">
    <w:name w:val="Table Contents"/>
    <w:basedOn w:val="Normal"/>
    <w:rsid w:val="00362F38"/>
    <w:pPr>
      <w:suppressLineNumbers/>
    </w:pPr>
  </w:style>
  <w:style w:type="paragraph" w:customStyle="1" w:styleId="TableHeading">
    <w:name w:val="Table Heading"/>
    <w:basedOn w:val="TableContents"/>
    <w:rsid w:val="00362F38"/>
    <w:pPr>
      <w:jc w:val="center"/>
    </w:pPr>
    <w:rPr>
      <w:b/>
      <w:bCs/>
    </w:rPr>
  </w:style>
  <w:style w:type="paragraph" w:styleId="Footer">
    <w:name w:val="footer"/>
    <w:basedOn w:val="Normal"/>
    <w:rsid w:val="00362F38"/>
    <w:pPr>
      <w:suppressLineNumbers/>
      <w:tabs>
        <w:tab w:val="center" w:pos="7339"/>
        <w:tab w:val="right" w:pos="14678"/>
      </w:tabs>
    </w:pPr>
  </w:style>
  <w:style w:type="paragraph" w:styleId="NormalWeb">
    <w:name w:val="Normal (Web)"/>
    <w:basedOn w:val="Normal"/>
    <w:rsid w:val="00362F38"/>
    <w:pPr>
      <w:spacing w:before="280" w:after="280"/>
    </w:pPr>
  </w:style>
  <w:style w:type="paragraph" w:styleId="Header">
    <w:name w:val="header"/>
    <w:basedOn w:val="Normal"/>
    <w:rsid w:val="00362F38"/>
    <w:pPr>
      <w:suppressLineNumbers/>
      <w:tabs>
        <w:tab w:val="center" w:pos="4986"/>
        <w:tab w:val="right" w:pos="9972"/>
      </w:tabs>
    </w:pPr>
  </w:style>
  <w:style w:type="paragraph" w:customStyle="1" w:styleId="UserIndex1">
    <w:name w:val="User Index 1"/>
    <w:basedOn w:val="Index"/>
    <w:rsid w:val="00362F38"/>
    <w:pPr>
      <w:tabs>
        <w:tab w:val="right" w:leader="dot" w:pos="14678"/>
      </w:tabs>
    </w:pPr>
  </w:style>
  <w:style w:type="paragraph" w:styleId="ListParagraph">
    <w:name w:val="List Paragraph"/>
    <w:basedOn w:val="Normal"/>
    <w:uiPriority w:val="34"/>
    <w:qFormat/>
    <w:rsid w:val="00362F38"/>
    <w:pPr>
      <w:ind w:left="720"/>
    </w:pPr>
  </w:style>
  <w:style w:type="paragraph" w:styleId="NoSpacing">
    <w:name w:val="No Spacing"/>
    <w:uiPriority w:val="1"/>
    <w:qFormat/>
    <w:rsid w:val="00CD05F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3CDC5F3-C520-47D5-B260-427397E8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PEMBELAJRAN</vt:lpstr>
    </vt:vector>
  </TitlesOfParts>
  <Company>Microsoft</Company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PEMBELAJRAN</dc:title>
  <dc:creator>Primas</dc:creator>
  <cp:lastModifiedBy>Dell Mini</cp:lastModifiedBy>
  <cp:revision>4</cp:revision>
  <cp:lastPrinted>2017-08-23T08:47:00Z</cp:lastPrinted>
  <dcterms:created xsi:type="dcterms:W3CDTF">2017-07-08T05:12:00Z</dcterms:created>
  <dcterms:modified xsi:type="dcterms:W3CDTF">2017-08-23T08:50:00Z</dcterms:modified>
</cp:coreProperties>
</file>